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420C" w14:textId="77777777" w:rsidR="00AA66B2" w:rsidRPr="00FD5955" w:rsidRDefault="00A73799"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s">
            <w:drawing>
              <wp:anchor distT="0" distB="0" distL="114300" distR="114300" simplePos="0" relativeHeight="251667456" behindDoc="0" locked="0" layoutInCell="1" allowOverlap="1" wp14:anchorId="0315C219" wp14:editId="1E8EDB93">
                <wp:simplePos x="0" y="0"/>
                <wp:positionH relativeFrom="column">
                  <wp:posOffset>0</wp:posOffset>
                </wp:positionH>
                <wp:positionV relativeFrom="paragraph">
                  <wp:posOffset>5715</wp:posOffset>
                </wp:positionV>
                <wp:extent cx="868680" cy="10744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868680" cy="1074420"/>
                        </a:xfrm>
                        <a:prstGeom prst="rect">
                          <a:avLst/>
                        </a:prstGeom>
                      </wps:spPr>
                      <wps:style>
                        <a:lnRef idx="2">
                          <a:schemeClr val="dk1"/>
                        </a:lnRef>
                        <a:fillRef idx="1">
                          <a:schemeClr val="lt1"/>
                        </a:fillRef>
                        <a:effectRef idx="0">
                          <a:schemeClr val="dk1"/>
                        </a:effectRef>
                        <a:fontRef idx="minor">
                          <a:schemeClr val="dk1"/>
                        </a:fontRef>
                      </wps:style>
                      <wps:txbx>
                        <w:txbxContent>
                          <w:p w14:paraId="19D39055" w14:textId="3A7B09C3" w:rsidR="00BD68C3" w:rsidRDefault="009D15C8" w:rsidP="003F608D">
                            <w:pPr>
                              <w:jc w:val="center"/>
                            </w:pPr>
                            <w:r>
                              <w:rPr>
                                <w:noProof/>
                              </w:rPr>
                              <w:drawing>
                                <wp:inline distT="0" distB="0" distL="0" distR="0" wp14:anchorId="1D323F68" wp14:editId="4A297599">
                                  <wp:extent cx="662940" cy="960963"/>
                                  <wp:effectExtent l="0" t="0" r="381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tretch>
                                            <a:fillRect/>
                                          </a:stretch>
                                        </pic:blipFill>
                                        <pic:spPr bwMode="auto">
                                          <a:xfrm>
                                            <a:off x="0" y="0"/>
                                            <a:ext cx="674847" cy="9782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5C219" id="Rectangle 1" o:spid="_x0000_s1026" style="position:absolute;left:0;text-align:left;margin-left:0;margin-top:.45pt;width:68.4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" fillcolor="white [3201]" strokecolor="black [3200]" strokeweight="2pt">
                <v:textbox>
                  <w:txbxContent>
                    <w:p w14:paraId="19D39055" w14:textId="3A7B09C3" w:rsidR="00BD68C3" w:rsidRDefault="009D15C8" w:rsidP="003F608D">
                      <w:pPr>
                        <w:jc w:val="center"/>
                      </w:pPr>
                      <w:r>
                        <w:rPr>
                          <w:noProof/>
                        </w:rPr>
                        <w:drawing>
                          <wp:inline distT="0" distB="0" distL="0" distR="0" wp14:anchorId="1D323F68" wp14:editId="4A297599">
                            <wp:extent cx="662940" cy="960963"/>
                            <wp:effectExtent l="0" t="0" r="381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9"/>
                                    <a:stretch>
                                      <a:fillRect/>
                                    </a:stretch>
                                  </pic:blipFill>
                                  <pic:spPr bwMode="auto">
                                    <a:xfrm>
                                      <a:off x="0" y="0"/>
                                      <a:ext cx="674847" cy="978223"/>
                                    </a:xfrm>
                                    <a:prstGeom prst="rect">
                                      <a:avLst/>
                                    </a:prstGeom>
                                  </pic:spPr>
                                </pic:pic>
                              </a:graphicData>
                            </a:graphic>
                          </wp:inline>
                        </w:drawing>
                      </w:r>
                    </w:p>
                  </w:txbxContent>
                </v:textbox>
              </v:rect>
            </w:pict>
          </mc:Fallback>
        </mc:AlternateContent>
      </w:r>
      <w:r w:rsidR="00EF2FA5" w:rsidRPr="00FD5955">
        <w:rPr>
          <w:rFonts w:cs="Calibri"/>
          <w:b/>
          <w:noProof/>
          <w:color w:val="454546" w:themeColor="text2" w:themeShade="80"/>
          <w:sz w:val="20"/>
          <w:szCs w:val="20"/>
        </w:rPr>
        <mc:AlternateContent>
          <mc:Choice Requires="wps">
            <w:drawing>
              <wp:anchor distT="0" distB="0" distL="114300" distR="114300" simplePos="0" relativeHeight="251666432" behindDoc="0" locked="0" layoutInCell="1" allowOverlap="1" wp14:anchorId="1A6B463B" wp14:editId="20720832">
                <wp:simplePos x="0" y="0"/>
                <wp:positionH relativeFrom="column">
                  <wp:posOffset>3238500</wp:posOffset>
                </wp:positionH>
                <wp:positionV relativeFrom="paragraph">
                  <wp:posOffset>27305</wp:posOffset>
                </wp:positionV>
                <wp:extent cx="3134995" cy="1043940"/>
                <wp:effectExtent l="0" t="0" r="8255" b="63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08BDE"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r w:rsidRPr="000E5222">
                              <w:rPr>
                                <w:rFonts w:asciiTheme="minorHAnsi" w:eastAsia="Calibri" w:hAnsiTheme="minorHAnsi" w:cs="Calibri"/>
                                <w:b/>
                                <w:color w:val="454546" w:themeColor="text2" w:themeShade="80"/>
                                <w:sz w:val="24"/>
                                <w:szCs w:val="24"/>
                                <w:u w:val="single"/>
                              </w:rPr>
                              <w:t xml:space="preserve">Personne publique contractante </w:t>
                            </w:r>
                          </w:p>
                          <w:p w14:paraId="02A99CE9" w14:textId="77777777" w:rsidR="009D15C8" w:rsidRDefault="009D15C8" w:rsidP="009D15C8">
                            <w:pPr>
                              <w:pStyle w:val="Contenudecadre"/>
                              <w:jc w:val="center"/>
                            </w:pPr>
                            <w:r>
                              <w:rPr>
                                <w:rFonts w:cs="Calibri"/>
                                <w:b/>
                                <w:color w:val="454546" w:themeColor="text2" w:themeShade="80"/>
                                <w:sz w:val="24"/>
                                <w:szCs w:val="24"/>
                              </w:rPr>
                              <w:t>La communauté de communes</w:t>
                            </w:r>
                          </w:p>
                          <w:p w14:paraId="3FF559DB" w14:textId="77777777" w:rsidR="009D15C8" w:rsidRDefault="009D15C8" w:rsidP="009D15C8">
                            <w:pPr>
                              <w:pStyle w:val="Contenudecadre"/>
                              <w:jc w:val="center"/>
                            </w:pPr>
                            <w:r>
                              <w:rPr>
                                <w:rFonts w:cs="Calibri"/>
                                <w:b/>
                                <w:color w:val="454546" w:themeColor="text2" w:themeShade="80"/>
                                <w:sz w:val="24"/>
                                <w:szCs w:val="24"/>
                              </w:rPr>
                              <w:t xml:space="preserve"> Val d’Ille -Aubigné</w:t>
                            </w:r>
                          </w:p>
                          <w:p w14:paraId="342973B0" w14:textId="43A0960F" w:rsidR="00BD68C3" w:rsidRPr="000863EC" w:rsidRDefault="00BD68C3" w:rsidP="009D15C8">
                            <w:pPr>
                              <w:jc w:val="center"/>
                              <w:rPr>
                                <w:rFonts w:asciiTheme="minorHAnsi" w:hAnsiTheme="minorHAnsi" w:cs="Calibri"/>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B463B" id="_x0000_t202" coordsize="21600,21600" o:spt="202" path="m,l,21600r21600,l21600,xe">
                <v:stroke joinstyle="miter"/>
                <v:path gradientshapeok="t" o:connecttype="rect"/>
              </v:shapetype>
              <v:shape id="Text Box 54" o:spid="_x0000_s1027" type="#_x0000_t202" style="position:absolute;left:0;text-align:left;margin-left:255pt;margin-top:2.15pt;width:246.85pt;height: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" stroked="f">
                <v:textbox>
                  <w:txbxContent>
                    <w:p w14:paraId="25F08BDE"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r w:rsidRPr="000E5222">
                        <w:rPr>
                          <w:rFonts w:asciiTheme="minorHAnsi" w:eastAsia="Calibri" w:hAnsiTheme="minorHAnsi" w:cs="Calibri"/>
                          <w:b/>
                          <w:color w:val="454546" w:themeColor="text2" w:themeShade="80"/>
                          <w:sz w:val="24"/>
                          <w:szCs w:val="24"/>
                          <w:u w:val="single"/>
                        </w:rPr>
                        <w:t xml:space="preserve">Personne publique contractante </w:t>
                      </w:r>
                    </w:p>
                    <w:p w14:paraId="02A99CE9" w14:textId="77777777" w:rsidR="009D15C8" w:rsidRDefault="009D15C8" w:rsidP="009D15C8">
                      <w:pPr>
                        <w:pStyle w:val="Contenudecadre"/>
                        <w:jc w:val="center"/>
                      </w:pPr>
                      <w:r>
                        <w:rPr>
                          <w:rFonts w:cs="Calibri"/>
                          <w:b/>
                          <w:color w:val="454546" w:themeColor="text2" w:themeShade="80"/>
                          <w:sz w:val="24"/>
                          <w:szCs w:val="24"/>
                        </w:rPr>
                        <w:t>La communauté de communes</w:t>
                      </w:r>
                    </w:p>
                    <w:p w14:paraId="3FF559DB" w14:textId="77777777" w:rsidR="009D15C8" w:rsidRDefault="009D15C8" w:rsidP="009D15C8">
                      <w:pPr>
                        <w:pStyle w:val="Contenudecadre"/>
                        <w:jc w:val="center"/>
                      </w:pPr>
                      <w:r>
                        <w:rPr>
                          <w:rFonts w:cs="Calibri"/>
                          <w:b/>
                          <w:color w:val="454546" w:themeColor="text2" w:themeShade="80"/>
                          <w:sz w:val="24"/>
                          <w:szCs w:val="24"/>
                        </w:rPr>
                        <w:t xml:space="preserve"> Val d’Ille -Aubigné</w:t>
                      </w:r>
                    </w:p>
                    <w:p w14:paraId="342973B0" w14:textId="43A0960F" w:rsidR="00BD68C3" w:rsidRPr="000863EC" w:rsidRDefault="00BD68C3" w:rsidP="009D15C8">
                      <w:pPr>
                        <w:jc w:val="center"/>
                        <w:rPr>
                          <w:rFonts w:asciiTheme="minorHAnsi" w:hAnsiTheme="minorHAnsi" w:cs="Calibri"/>
                          <w:b/>
                          <w:color w:val="FF0000"/>
                          <w:sz w:val="24"/>
                          <w:szCs w:val="24"/>
                        </w:rPr>
                      </w:pPr>
                    </w:p>
                  </w:txbxContent>
                </v:textbox>
              </v:shape>
            </w:pict>
          </mc:Fallback>
        </mc:AlternateContent>
      </w:r>
    </w:p>
    <w:p w14:paraId="3CC3A5BE" w14:textId="77777777" w:rsidR="00AA66B2" w:rsidRPr="00FD5955" w:rsidRDefault="00CF4BF6" w:rsidP="00CF4BF6">
      <w:pPr>
        <w:tabs>
          <w:tab w:val="left" w:pos="2685"/>
        </w:tabs>
        <w:contextualSpacing/>
        <w:rPr>
          <w:rFonts w:cs="Calibri"/>
          <w:color w:val="454546" w:themeColor="text2" w:themeShade="80"/>
          <w:sz w:val="24"/>
          <w:szCs w:val="24"/>
        </w:rPr>
      </w:pPr>
      <w:r w:rsidRPr="00FD5955">
        <w:rPr>
          <w:rFonts w:cs="Calibri"/>
          <w:color w:val="454546" w:themeColor="text2" w:themeShade="80"/>
          <w:sz w:val="24"/>
          <w:szCs w:val="24"/>
        </w:rPr>
        <w:tab/>
      </w:r>
    </w:p>
    <w:p w14:paraId="38BA4CA1" w14:textId="77777777" w:rsidR="00AA66B2" w:rsidRPr="00FD5955" w:rsidRDefault="00AA66B2" w:rsidP="00AA66B2">
      <w:pPr>
        <w:contextualSpacing/>
        <w:jc w:val="center"/>
        <w:rPr>
          <w:rFonts w:cs="Calibri"/>
          <w:color w:val="454546" w:themeColor="text2" w:themeShade="80"/>
          <w:sz w:val="24"/>
          <w:szCs w:val="24"/>
        </w:rPr>
      </w:pPr>
    </w:p>
    <w:p w14:paraId="5E1A97D3" w14:textId="77777777" w:rsidR="00AA66B2" w:rsidRPr="00FD5955" w:rsidRDefault="00AA66B2" w:rsidP="00AA66B2">
      <w:pPr>
        <w:contextualSpacing/>
        <w:jc w:val="center"/>
        <w:rPr>
          <w:rFonts w:cs="Calibri"/>
          <w:color w:val="454546" w:themeColor="text2" w:themeShade="80"/>
          <w:sz w:val="24"/>
          <w:szCs w:val="24"/>
        </w:rPr>
      </w:pPr>
    </w:p>
    <w:p w14:paraId="43DCDEA4" w14:textId="3CEE9150" w:rsidR="00AA66B2" w:rsidRDefault="00AA66B2" w:rsidP="000E5871">
      <w:pPr>
        <w:contextualSpacing/>
        <w:rPr>
          <w:rFonts w:cs="Calibri"/>
          <w:color w:val="454546" w:themeColor="text2" w:themeShade="80"/>
          <w:sz w:val="24"/>
          <w:szCs w:val="24"/>
        </w:rPr>
      </w:pPr>
    </w:p>
    <w:p w14:paraId="4D2F2000" w14:textId="77777777" w:rsidR="009D15C8" w:rsidRPr="00FD5955" w:rsidRDefault="009D15C8" w:rsidP="00AA66B2">
      <w:pPr>
        <w:contextualSpacing/>
        <w:jc w:val="center"/>
        <w:rPr>
          <w:rFonts w:cs="Calibri"/>
          <w:color w:val="454546" w:themeColor="text2" w:themeShade="80"/>
          <w:sz w:val="24"/>
          <w:szCs w:val="24"/>
        </w:rPr>
      </w:pPr>
    </w:p>
    <w:p w14:paraId="7F95A8A7" w14:textId="07DC32C2" w:rsidR="00AA66B2" w:rsidRPr="00FD5955" w:rsidRDefault="00E64CA6"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g">
            <w:drawing>
              <wp:anchor distT="0" distB="0" distL="114300" distR="114300" simplePos="0" relativeHeight="251654144" behindDoc="0" locked="0" layoutInCell="1" allowOverlap="1" wp14:anchorId="51B139EF" wp14:editId="26865AB2">
                <wp:simplePos x="0" y="0"/>
                <wp:positionH relativeFrom="column">
                  <wp:posOffset>1905000</wp:posOffset>
                </wp:positionH>
                <wp:positionV relativeFrom="paragraph">
                  <wp:posOffset>85750</wp:posOffset>
                </wp:positionV>
                <wp:extent cx="4899660" cy="856415"/>
                <wp:effectExtent l="0" t="0" r="15240" b="20320"/>
                <wp:wrapNone/>
                <wp:docPr id="18" name="Groupe 18"/>
                <wp:cNvGraphicFramePr/>
                <a:graphic xmlns:a="http://schemas.openxmlformats.org/drawingml/2006/main">
                  <a:graphicData uri="http://schemas.microsoft.com/office/word/2010/wordprocessingGroup">
                    <wpg:wgp>
                      <wpg:cNvGrpSpPr/>
                      <wpg:grpSpPr>
                        <a:xfrm>
                          <a:off x="0" y="0"/>
                          <a:ext cx="4899660" cy="856415"/>
                          <a:chOff x="0" y="-25618"/>
                          <a:chExt cx="4783455" cy="1770940"/>
                        </a:xfrm>
                      </wpg:grpSpPr>
                      <wps:wsp>
                        <wps:cNvPr id="9" name="Rectangle 9"/>
                        <wps:cNvSpPr/>
                        <wps:spPr>
                          <a:xfrm>
                            <a:off x="0" y="13723"/>
                            <a:ext cx="4783455" cy="1573530"/>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79717" y="-25618"/>
                            <a:ext cx="4662822" cy="1770940"/>
                          </a:xfrm>
                          <a:prstGeom prst="rect">
                            <a:avLst/>
                          </a:prstGeom>
                          <a:noFill/>
                          <a:ln w="9525">
                            <a:solidFill>
                              <a:schemeClr val="bg1"/>
                            </a:solidFill>
                            <a:miter lim="800000"/>
                            <a:headEnd/>
                            <a:tailEnd/>
                          </a:ln>
                        </wps:spPr>
                        <wps:txbx>
                          <w:txbxContent>
                            <w:p w14:paraId="24197D93" w14:textId="4814AB3F" w:rsidR="00BD68C3" w:rsidRPr="000E5871" w:rsidRDefault="00A41AE7" w:rsidP="00E048DE">
                              <w:pPr>
                                <w:jc w:val="center"/>
                                <w:rPr>
                                  <w:b/>
                                  <w:caps/>
                                  <w:color w:val="676769" w:themeColor="text2" w:themeShade="BF"/>
                                  <w:szCs w:val="24"/>
                                </w:rPr>
                              </w:pPr>
                              <w:r w:rsidRPr="000E5871">
                                <w:rPr>
                                  <w:b/>
                                  <w:caps/>
                                  <w:color w:val="676769" w:themeColor="text2" w:themeShade="BF"/>
                                  <w:szCs w:val="24"/>
                                </w:rPr>
                                <w:t xml:space="preserve">CONVENTION TEMPORAIRE D’OCCUPATION DU DOMAINE PUBLIC </w:t>
                              </w:r>
                              <w:r w:rsidR="00BD68C3" w:rsidRPr="000E5871">
                                <w:rPr>
                                  <w:b/>
                                  <w:caps/>
                                  <w:color w:val="676769" w:themeColor="text2" w:themeShade="BF"/>
                                  <w:szCs w:val="24"/>
                                </w:rPr>
                                <w:t xml:space="preserve">EN VUE DE </w:t>
                              </w:r>
                              <w:r w:rsidR="00C77E51">
                                <w:rPr>
                                  <w:b/>
                                  <w:caps/>
                                  <w:color w:val="676769" w:themeColor="text2" w:themeShade="BF"/>
                                  <w:szCs w:val="24"/>
                                </w:rPr>
                                <w:t xml:space="preserve">16 septembre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B139EF" id="Groupe 18" o:spid="_x0000_s1028" style="position:absolute;left:0;text-align:left;margin-left:150pt;margin-top:6.75pt;width:385.8pt;height:67.45pt;z-index:251654144;mso-width-relative:margin;mso-height-relative:margin" coordorigin=",-256" coordsize="47834,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">
                <v:rect id="Rectangle 9" o:spid="_x0000_s1029" style="position:absolute;top:137;width:47834;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" filled="f" strokecolor="#606713 [1606]" strokeweight="2pt"/>
                <v:shapetype id="_x0000_t202" coordsize="21600,21600" o:spt="202" path="m,l,21600r21600,l21600,xe">
                  <v:stroke joinstyle="miter"/>
                  <v:path gradientshapeok="t" o:connecttype="rect"/>
                </v:shapetype>
                <v:shape id="_x0000_s1030" type="#_x0000_t202" style="position:absolute;left:797;top:-256;width:46628;height:1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" filled="f" strokecolor="white [3212]">
                  <v:textbox>
                    <w:txbxContent>
                      <w:p w14:paraId="24197D93" w14:textId="4814AB3F" w:rsidR="00BD68C3" w:rsidRPr="000E5871" w:rsidRDefault="00A41AE7" w:rsidP="00E048DE">
                        <w:pPr>
                          <w:jc w:val="center"/>
                          <w:rPr>
                            <w:b/>
                            <w:caps/>
                            <w:color w:val="676769" w:themeColor="text2" w:themeShade="BF"/>
                            <w:szCs w:val="24"/>
                          </w:rPr>
                        </w:pPr>
                        <w:r w:rsidRPr="000E5871">
                          <w:rPr>
                            <w:b/>
                            <w:caps/>
                            <w:color w:val="676769" w:themeColor="text2" w:themeShade="BF"/>
                            <w:szCs w:val="24"/>
                          </w:rPr>
                          <w:t xml:space="preserve">CONVENTION TEMPORAIRE D’OCCUPATION DU DOMAINE PUBLIC </w:t>
                        </w:r>
                        <w:r w:rsidR="00BD68C3" w:rsidRPr="000E5871">
                          <w:rPr>
                            <w:b/>
                            <w:caps/>
                            <w:color w:val="676769" w:themeColor="text2" w:themeShade="BF"/>
                            <w:szCs w:val="24"/>
                          </w:rPr>
                          <w:t xml:space="preserve">EN VUE DE </w:t>
                        </w:r>
                        <w:r w:rsidR="00C77E51">
                          <w:rPr>
                            <w:b/>
                            <w:caps/>
                            <w:color w:val="676769" w:themeColor="text2" w:themeShade="BF"/>
                            <w:szCs w:val="24"/>
                          </w:rPr>
                          <w:t xml:space="preserve">16 septembre </w:t>
                        </w:r>
                      </w:p>
                    </w:txbxContent>
                  </v:textbox>
                </v:shape>
              </v:group>
            </w:pict>
          </mc:Fallback>
        </mc:AlternateContent>
      </w:r>
      <w:r w:rsidRPr="00FD5955">
        <w:rPr>
          <w:rFonts w:cs="Calibri"/>
          <w:noProof/>
          <w:color w:val="454546" w:themeColor="text2" w:themeShade="80"/>
          <w:sz w:val="24"/>
          <w:szCs w:val="24"/>
        </w:rPr>
        <mc:AlternateContent>
          <mc:Choice Requires="wps">
            <w:drawing>
              <wp:anchor distT="0" distB="0" distL="114300" distR="114300" simplePos="0" relativeHeight="251664384" behindDoc="0" locked="0" layoutInCell="1" allowOverlap="1" wp14:anchorId="37B80984" wp14:editId="0C3BB5F9">
                <wp:simplePos x="0" y="0"/>
                <wp:positionH relativeFrom="column">
                  <wp:posOffset>-30480</wp:posOffset>
                </wp:positionH>
                <wp:positionV relativeFrom="paragraph">
                  <wp:posOffset>100965</wp:posOffset>
                </wp:positionV>
                <wp:extent cx="1943100" cy="769620"/>
                <wp:effectExtent l="0" t="0" r="19050" b="11430"/>
                <wp:wrapNone/>
                <wp:docPr id="8" name="Rectangle 8"/>
                <wp:cNvGraphicFramePr/>
                <a:graphic xmlns:a="http://schemas.openxmlformats.org/drawingml/2006/main">
                  <a:graphicData uri="http://schemas.microsoft.com/office/word/2010/wordprocessingShape">
                    <wps:wsp>
                      <wps:cNvSpPr/>
                      <wps:spPr>
                        <a:xfrm>
                          <a:off x="0" y="0"/>
                          <a:ext cx="1943100" cy="7696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5433" id="Rectangle 8" o:spid="_x0000_s1026" style="position:absolute;margin-left:-2.4pt;margin-top:7.95pt;width:153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" fillcolor="#c2d026 [3206]" strokecolor="#606713 [1606]" strokeweight="2pt"/>
            </w:pict>
          </mc:Fallback>
        </mc:AlternateContent>
      </w:r>
      <w:r w:rsidRPr="00FD5955">
        <w:rPr>
          <w:rFonts w:cs="Calibri"/>
          <w:noProof/>
          <w:color w:val="454546" w:themeColor="text2" w:themeShade="80"/>
          <w:sz w:val="24"/>
          <w:szCs w:val="24"/>
        </w:rPr>
        <mc:AlternateContent>
          <mc:Choice Requires="wps">
            <w:drawing>
              <wp:anchor distT="0" distB="0" distL="114300" distR="114300" simplePos="0" relativeHeight="251670528" behindDoc="0" locked="0" layoutInCell="1" allowOverlap="1" wp14:anchorId="2285D1A1" wp14:editId="7D1499F0">
                <wp:simplePos x="0" y="0"/>
                <wp:positionH relativeFrom="column">
                  <wp:posOffset>53340</wp:posOffset>
                </wp:positionH>
                <wp:positionV relativeFrom="paragraph">
                  <wp:posOffset>146685</wp:posOffset>
                </wp:positionV>
                <wp:extent cx="1799590" cy="6400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40080"/>
                        </a:xfrm>
                        <a:prstGeom prst="rect">
                          <a:avLst/>
                        </a:prstGeom>
                        <a:noFill/>
                        <a:ln w="9525">
                          <a:noFill/>
                          <a:miter lim="800000"/>
                          <a:headEnd/>
                          <a:tailEnd/>
                        </a:ln>
                      </wps:spPr>
                      <wps:txbx>
                        <w:txbxContent>
                          <w:p w14:paraId="0C2FAF58" w14:textId="77777777" w:rsidR="00BD68C3" w:rsidRDefault="00A41AE7" w:rsidP="00BF6D62">
                            <w:pPr>
                              <w:jc w:val="center"/>
                              <w:rPr>
                                <w:rFonts w:cs="Calibri"/>
                                <w:b/>
                                <w:color w:val="FFFFFF" w:themeColor="background1"/>
                                <w:szCs w:val="24"/>
                              </w:rPr>
                            </w:pPr>
                            <w:r>
                              <w:rPr>
                                <w:rFonts w:cs="Calibri"/>
                                <w:b/>
                                <w:color w:val="FFFFFF" w:themeColor="background1"/>
                                <w:szCs w:val="24"/>
                              </w:rPr>
                              <w:t>AVIS DE PUBLICITE</w:t>
                            </w:r>
                          </w:p>
                          <w:p w14:paraId="1C666F1B" w14:textId="77777777" w:rsidR="00BD68C3" w:rsidRPr="00547DB5" w:rsidRDefault="00BD68C3" w:rsidP="00BF6D62">
                            <w:pPr>
                              <w:jc w:val="center"/>
                              <w:rPr>
                                <w:rFonts w:cs="Calibri"/>
                                <w:b/>
                                <w:color w:val="FFFFFF" w:themeColor="background1"/>
                                <w:szCs w:val="24"/>
                              </w:rPr>
                            </w:pPr>
                          </w:p>
                          <w:p w14:paraId="20C11D43" w14:textId="77777777" w:rsidR="00BD68C3" w:rsidRPr="00BF6D62" w:rsidRDefault="00BD68C3" w:rsidP="00BF6D62">
                            <w:pPr>
                              <w:jc w:val="center"/>
                              <w:rPr>
                                <w:rFonts w:cs="Calibri"/>
                                <w:color w:val="FFFFFF" w:themeColor="background1"/>
                                <w:szCs w:val="24"/>
                              </w:rPr>
                            </w:pPr>
                            <w:r w:rsidRPr="00BF6D62">
                              <w:rPr>
                                <w:rFonts w:cs="Calibri"/>
                                <w:color w:val="FFFFFF" w:themeColor="background1"/>
                                <w:szCs w:val="24"/>
                              </w:rPr>
                              <w:t>Art. L.2122-1-</w:t>
                            </w:r>
                            <w:r w:rsidR="002E1D52" w:rsidRPr="00BF6D62">
                              <w:rPr>
                                <w:rFonts w:cs="Calibri"/>
                                <w:color w:val="FFFFFF" w:themeColor="background1"/>
                                <w:szCs w:val="24"/>
                              </w:rPr>
                              <w:t>4</w:t>
                            </w:r>
                            <w:r w:rsidRPr="00BF6D62">
                              <w:rPr>
                                <w:rFonts w:cs="Calibri"/>
                                <w:color w:val="FFFFFF" w:themeColor="background1"/>
                                <w:szCs w:val="24"/>
                              </w:rPr>
                              <w:t xml:space="preserve"> CGPPP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5D1A1" id="Zone de texte 2" o:spid="_x0000_s1031" type="#_x0000_t202" style="position:absolute;left:0;text-align:left;margin-left:4.2pt;margin-top:11.55pt;width:141.7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" filled="f" stroked="f">
                <v:textbox>
                  <w:txbxContent>
                    <w:p w14:paraId="0C2FAF58" w14:textId="77777777" w:rsidR="00BD68C3" w:rsidRDefault="00A41AE7" w:rsidP="00BF6D62">
                      <w:pPr>
                        <w:jc w:val="center"/>
                        <w:rPr>
                          <w:rFonts w:cs="Calibri"/>
                          <w:b/>
                          <w:color w:val="FFFFFF" w:themeColor="background1"/>
                          <w:szCs w:val="24"/>
                        </w:rPr>
                      </w:pPr>
                      <w:r>
                        <w:rPr>
                          <w:rFonts w:cs="Calibri"/>
                          <w:b/>
                          <w:color w:val="FFFFFF" w:themeColor="background1"/>
                          <w:szCs w:val="24"/>
                        </w:rPr>
                        <w:t>AVIS DE PUBLICITE</w:t>
                      </w:r>
                    </w:p>
                    <w:p w14:paraId="1C666F1B" w14:textId="77777777" w:rsidR="00BD68C3" w:rsidRPr="00547DB5" w:rsidRDefault="00BD68C3" w:rsidP="00BF6D62">
                      <w:pPr>
                        <w:jc w:val="center"/>
                        <w:rPr>
                          <w:rFonts w:cs="Calibri"/>
                          <w:b/>
                          <w:color w:val="FFFFFF" w:themeColor="background1"/>
                          <w:szCs w:val="24"/>
                        </w:rPr>
                      </w:pPr>
                    </w:p>
                    <w:p w14:paraId="20C11D43" w14:textId="77777777" w:rsidR="00BD68C3" w:rsidRPr="00BF6D62" w:rsidRDefault="00BD68C3" w:rsidP="00BF6D62">
                      <w:pPr>
                        <w:jc w:val="center"/>
                        <w:rPr>
                          <w:rFonts w:cs="Calibri"/>
                          <w:color w:val="FFFFFF" w:themeColor="background1"/>
                          <w:szCs w:val="24"/>
                        </w:rPr>
                      </w:pPr>
                      <w:r w:rsidRPr="00BF6D62">
                        <w:rPr>
                          <w:rFonts w:cs="Calibri"/>
                          <w:color w:val="FFFFFF" w:themeColor="background1"/>
                          <w:szCs w:val="24"/>
                        </w:rPr>
                        <w:t>Art. L.2122-1-</w:t>
                      </w:r>
                      <w:r w:rsidR="002E1D52" w:rsidRPr="00BF6D62">
                        <w:rPr>
                          <w:rFonts w:cs="Calibri"/>
                          <w:color w:val="FFFFFF" w:themeColor="background1"/>
                          <w:szCs w:val="24"/>
                        </w:rPr>
                        <w:t>4</w:t>
                      </w:r>
                      <w:r w:rsidRPr="00BF6D62">
                        <w:rPr>
                          <w:rFonts w:cs="Calibri"/>
                          <w:color w:val="FFFFFF" w:themeColor="background1"/>
                          <w:szCs w:val="24"/>
                        </w:rPr>
                        <w:t xml:space="preserve"> CGPPP</w:t>
                      </w:r>
                    </w:p>
                  </w:txbxContent>
                </v:textbox>
              </v:shape>
            </w:pict>
          </mc:Fallback>
        </mc:AlternateContent>
      </w:r>
    </w:p>
    <w:p w14:paraId="2B740AE7" w14:textId="527D49CE" w:rsidR="00AA66B2" w:rsidRPr="00FD5955" w:rsidRDefault="00AA66B2" w:rsidP="00AA66B2">
      <w:pPr>
        <w:contextualSpacing/>
        <w:jc w:val="center"/>
        <w:rPr>
          <w:rFonts w:cs="Calibri"/>
          <w:color w:val="454546" w:themeColor="text2" w:themeShade="80"/>
          <w:sz w:val="24"/>
          <w:szCs w:val="24"/>
        </w:rPr>
      </w:pPr>
    </w:p>
    <w:p w14:paraId="1DD2F9B1" w14:textId="77777777" w:rsidR="00AA66B2" w:rsidRPr="00FD5955" w:rsidRDefault="00AA66B2" w:rsidP="00AA66B2">
      <w:pPr>
        <w:contextualSpacing/>
        <w:jc w:val="center"/>
        <w:rPr>
          <w:rFonts w:cs="Calibri"/>
          <w:color w:val="454546" w:themeColor="text2" w:themeShade="80"/>
          <w:sz w:val="24"/>
          <w:szCs w:val="24"/>
        </w:rPr>
      </w:pPr>
    </w:p>
    <w:p w14:paraId="41C1B080" w14:textId="77777777" w:rsidR="00AA66B2" w:rsidRPr="00FD5955" w:rsidRDefault="00AA66B2" w:rsidP="00AA66B2">
      <w:pPr>
        <w:contextualSpacing/>
        <w:jc w:val="center"/>
        <w:rPr>
          <w:rFonts w:cs="Calibri"/>
          <w:color w:val="454546" w:themeColor="text2" w:themeShade="80"/>
          <w:sz w:val="24"/>
          <w:szCs w:val="24"/>
        </w:rPr>
      </w:pPr>
    </w:p>
    <w:p w14:paraId="7D8DFCE0" w14:textId="612ACA2B" w:rsidR="000E5871" w:rsidRDefault="000E5871" w:rsidP="00A41AE7">
      <w:pPr>
        <w:pStyle w:val="Default"/>
        <w:jc w:val="both"/>
        <w:rPr>
          <w:sz w:val="20"/>
          <w:szCs w:val="20"/>
        </w:rPr>
      </w:pPr>
    </w:p>
    <w:p w14:paraId="419AC0B8" w14:textId="77777777" w:rsidR="000C6727" w:rsidRDefault="000C6727" w:rsidP="00A41AE7">
      <w:pPr>
        <w:pStyle w:val="Default"/>
        <w:jc w:val="both"/>
        <w:rPr>
          <w:sz w:val="20"/>
          <w:szCs w:val="20"/>
        </w:rPr>
      </w:pPr>
    </w:p>
    <w:p w14:paraId="1D615227" w14:textId="2FDD0B80" w:rsidR="007C7040" w:rsidRPr="00026EC0" w:rsidRDefault="000E5871" w:rsidP="00A41AE7">
      <w:pPr>
        <w:pStyle w:val="Default"/>
        <w:jc w:val="both"/>
        <w:rPr>
          <w:sz w:val="20"/>
          <w:szCs w:val="20"/>
        </w:rPr>
      </w:pPr>
      <w:bookmarkStart w:id="0" w:name="__DdeLink__1753_3603099217"/>
      <w:r>
        <w:rPr>
          <w:color w:val="auto"/>
          <w:sz w:val="20"/>
          <w:szCs w:val="20"/>
        </w:rPr>
        <w:t>La communauté de communes Val d’Ille-Aubigné</w:t>
      </w:r>
      <w:bookmarkEnd w:id="0"/>
      <w:r>
        <w:rPr>
          <w:color w:val="auto"/>
          <w:sz w:val="20"/>
          <w:szCs w:val="20"/>
        </w:rPr>
        <w:t xml:space="preserve"> </w:t>
      </w:r>
      <w:r w:rsidR="007C7040" w:rsidRPr="00026EC0">
        <w:rPr>
          <w:sz w:val="20"/>
          <w:szCs w:val="20"/>
        </w:rPr>
        <w:t xml:space="preserve">a été sollicitée </w:t>
      </w:r>
      <w:r w:rsidR="007F34D2" w:rsidRPr="004161B3">
        <w:rPr>
          <w:sz w:val="20"/>
          <w:szCs w:val="20"/>
        </w:rPr>
        <w:t xml:space="preserve">par </w:t>
      </w:r>
      <w:r w:rsidR="00192646" w:rsidRPr="004161B3">
        <w:rPr>
          <w:sz w:val="20"/>
          <w:szCs w:val="20"/>
        </w:rPr>
        <w:t xml:space="preserve">la SEML </w:t>
      </w:r>
      <w:proofErr w:type="spellStart"/>
      <w:r w:rsidR="00192646" w:rsidRPr="004161B3">
        <w:rPr>
          <w:sz w:val="20"/>
          <w:szCs w:val="20"/>
        </w:rPr>
        <w:t>Energ’iV</w:t>
      </w:r>
      <w:proofErr w:type="spellEnd"/>
      <w:r w:rsidR="007F34D2" w:rsidRPr="004161B3">
        <w:rPr>
          <w:sz w:val="20"/>
          <w:szCs w:val="20"/>
        </w:rPr>
        <w:t xml:space="preserve"> </w:t>
      </w:r>
      <w:r w:rsidR="007C7040" w:rsidRPr="00026EC0">
        <w:rPr>
          <w:sz w:val="20"/>
          <w:szCs w:val="20"/>
        </w:rPr>
        <w:t xml:space="preserve">pour l’occupation du domaine public, en vue de </w:t>
      </w:r>
      <w:r w:rsidR="00923927">
        <w:rPr>
          <w:sz w:val="20"/>
          <w:szCs w:val="20"/>
        </w:rPr>
        <w:t>l’installation</w:t>
      </w:r>
      <w:r w:rsidR="007C7040" w:rsidRPr="00026EC0">
        <w:rPr>
          <w:sz w:val="20"/>
          <w:szCs w:val="20"/>
        </w:rPr>
        <w:t xml:space="preserve"> </w:t>
      </w:r>
      <w:r w:rsidR="007F34D2" w:rsidRPr="00026EC0">
        <w:rPr>
          <w:sz w:val="20"/>
          <w:szCs w:val="20"/>
        </w:rPr>
        <w:t xml:space="preserve">et de l’exploitation </w:t>
      </w:r>
      <w:r w:rsidR="00BD12DF" w:rsidRPr="00026EC0">
        <w:rPr>
          <w:sz w:val="20"/>
          <w:szCs w:val="20"/>
        </w:rPr>
        <w:t xml:space="preserve">en vente totale </w:t>
      </w:r>
      <w:r w:rsidR="00A41AE7" w:rsidRPr="00026EC0">
        <w:rPr>
          <w:sz w:val="20"/>
          <w:szCs w:val="20"/>
        </w:rPr>
        <w:t xml:space="preserve">d’une centrale </w:t>
      </w:r>
      <w:r w:rsidR="007F34D2" w:rsidRPr="00026EC0">
        <w:rPr>
          <w:sz w:val="20"/>
          <w:szCs w:val="20"/>
        </w:rPr>
        <w:t>photovoltaïque</w:t>
      </w:r>
      <w:r w:rsidR="00A41AE7" w:rsidRPr="00026EC0">
        <w:rPr>
          <w:sz w:val="20"/>
          <w:szCs w:val="20"/>
        </w:rPr>
        <w:t xml:space="preserve"> en toiture</w:t>
      </w:r>
      <w:r w:rsidR="007C7040" w:rsidRPr="00026EC0">
        <w:rPr>
          <w:sz w:val="20"/>
          <w:szCs w:val="20"/>
        </w:rPr>
        <w:t xml:space="preserve">. </w:t>
      </w:r>
    </w:p>
    <w:p w14:paraId="399969A6" w14:textId="33A6D81C" w:rsidR="007C7040" w:rsidRDefault="007C7040" w:rsidP="00F82780">
      <w:pPr>
        <w:spacing w:after="120"/>
        <w:contextualSpacing/>
        <w:rPr>
          <w:sz w:val="20"/>
          <w:szCs w:val="20"/>
        </w:rPr>
      </w:pPr>
      <w:r w:rsidRPr="00026EC0">
        <w:rPr>
          <w:sz w:val="20"/>
          <w:szCs w:val="20"/>
        </w:rPr>
        <w:t xml:space="preserve">Le présent avis de publicité a pour objet de porter à la connaissance du public cette manifestation d’intérêt spontanée et de permettre à tout tiers, </w:t>
      </w:r>
      <w:r w:rsidR="00F82780" w:rsidRPr="00026EC0">
        <w:rPr>
          <w:sz w:val="20"/>
          <w:szCs w:val="20"/>
        </w:rPr>
        <w:t>souhait</w:t>
      </w:r>
      <w:r w:rsidR="00C47E93">
        <w:rPr>
          <w:sz w:val="20"/>
          <w:szCs w:val="20"/>
        </w:rPr>
        <w:t>ant</w:t>
      </w:r>
      <w:r w:rsidR="00F82780" w:rsidRPr="00026EC0">
        <w:rPr>
          <w:sz w:val="20"/>
          <w:szCs w:val="20"/>
        </w:rPr>
        <w:t xml:space="preserve"> également bénéficier de la même mise à disposition du domaine public </w:t>
      </w:r>
      <w:r w:rsidRPr="00026EC0">
        <w:rPr>
          <w:sz w:val="20"/>
          <w:szCs w:val="20"/>
        </w:rPr>
        <w:t>en vue de la réalisation d’un projet similaire</w:t>
      </w:r>
      <w:r w:rsidR="00F82780" w:rsidRPr="00026EC0">
        <w:rPr>
          <w:sz w:val="20"/>
          <w:szCs w:val="20"/>
        </w:rPr>
        <w:t xml:space="preserve"> de se manifester</w:t>
      </w:r>
      <w:r w:rsidR="00BC29CF" w:rsidRPr="00026EC0">
        <w:rPr>
          <w:sz w:val="20"/>
          <w:szCs w:val="20"/>
        </w:rPr>
        <w:t>, conformément aux dispositions de</w:t>
      </w:r>
      <w:r w:rsidRPr="00026EC0">
        <w:rPr>
          <w:sz w:val="20"/>
          <w:szCs w:val="20"/>
        </w:rPr>
        <w:t xml:space="preserve"> l’article L.2122-1-4 du Code Général de la Propriété des Personnes Publiques.</w:t>
      </w:r>
    </w:p>
    <w:p w14:paraId="494E9984" w14:textId="77777777" w:rsidR="00C47E93" w:rsidRPr="00026EC0" w:rsidRDefault="00C47E93" w:rsidP="00F82780">
      <w:pPr>
        <w:spacing w:after="120"/>
        <w:contextualSpacing/>
        <w:rPr>
          <w:sz w:val="20"/>
          <w:szCs w:val="20"/>
        </w:rPr>
      </w:pPr>
    </w:p>
    <w:p w14:paraId="4D76EA15" w14:textId="66BB80FD" w:rsidR="00BC29CF" w:rsidRDefault="00BC29CF" w:rsidP="00F82780">
      <w:pPr>
        <w:spacing w:after="120"/>
        <w:contextualSpacing/>
        <w:rPr>
          <w:sz w:val="20"/>
          <w:szCs w:val="20"/>
        </w:rPr>
      </w:pPr>
      <w:r w:rsidRPr="00026EC0">
        <w:rPr>
          <w:sz w:val="20"/>
          <w:szCs w:val="20"/>
        </w:rPr>
        <w:t>Les tiers souhaitant se manifester devront remettre auprès de la</w:t>
      </w:r>
      <w:r w:rsidR="000E5871">
        <w:rPr>
          <w:sz w:val="20"/>
          <w:szCs w:val="20"/>
        </w:rPr>
        <w:t xml:space="preserve"> communauté de communes Val d’Ille-Aubigné </w:t>
      </w:r>
      <w:r w:rsidRPr="00026EC0">
        <w:rPr>
          <w:sz w:val="20"/>
          <w:szCs w:val="20"/>
        </w:rPr>
        <w:t xml:space="preserve">leur proposition selon les conditions définies dans le </w:t>
      </w:r>
      <w:r w:rsidR="00D95820" w:rsidRPr="00026EC0">
        <w:rPr>
          <w:sz w:val="20"/>
          <w:szCs w:val="20"/>
        </w:rPr>
        <w:t>règlement</w:t>
      </w:r>
      <w:r w:rsidRPr="00026EC0">
        <w:rPr>
          <w:sz w:val="20"/>
          <w:szCs w:val="20"/>
        </w:rPr>
        <w:t xml:space="preserve"> de sélection </w:t>
      </w:r>
      <w:r w:rsidR="00132603" w:rsidRPr="00C47E93">
        <w:rPr>
          <w:sz w:val="20"/>
          <w:szCs w:val="20"/>
        </w:rPr>
        <w:t>joint au présent avis de publicité</w:t>
      </w:r>
      <w:r w:rsidR="00C1747F">
        <w:rPr>
          <w:sz w:val="20"/>
          <w:szCs w:val="20"/>
        </w:rPr>
        <w:t>,</w:t>
      </w:r>
      <w:r w:rsidR="00132603" w:rsidRPr="00132603">
        <w:rPr>
          <w:color w:val="FF0000"/>
          <w:sz w:val="20"/>
          <w:szCs w:val="20"/>
        </w:rPr>
        <w:t xml:space="preserve"> </w:t>
      </w:r>
      <w:r w:rsidR="00132603" w:rsidRPr="003223B8">
        <w:rPr>
          <w:sz w:val="20"/>
          <w:szCs w:val="20"/>
        </w:rPr>
        <w:t>mis en ligne sur</w:t>
      </w:r>
      <w:r w:rsidR="00C47E93" w:rsidRPr="003223B8">
        <w:rPr>
          <w:sz w:val="20"/>
          <w:szCs w:val="20"/>
        </w:rPr>
        <w:t xml:space="preserve"> </w:t>
      </w:r>
      <w:proofErr w:type="spellStart"/>
      <w:r w:rsidR="00C47E93" w:rsidRPr="003223B8">
        <w:rPr>
          <w:sz w:val="20"/>
          <w:szCs w:val="20"/>
        </w:rPr>
        <w:t>Megali</w:t>
      </w:r>
      <w:r w:rsidR="003223B8" w:rsidRPr="003223B8">
        <w:rPr>
          <w:sz w:val="20"/>
          <w:szCs w:val="20"/>
        </w:rPr>
        <w:t>s</w:t>
      </w:r>
      <w:proofErr w:type="spellEnd"/>
      <w:r w:rsidR="005131AF">
        <w:rPr>
          <w:sz w:val="20"/>
          <w:szCs w:val="20"/>
        </w:rPr>
        <w:t xml:space="preserve"> et</w:t>
      </w:r>
      <w:r w:rsidR="00C1747F">
        <w:rPr>
          <w:sz w:val="20"/>
          <w:szCs w:val="20"/>
        </w:rPr>
        <w:t xml:space="preserve"> sur le site internet de la communauté de communes</w:t>
      </w:r>
      <w:r w:rsidR="005131AF">
        <w:rPr>
          <w:sz w:val="20"/>
          <w:szCs w:val="20"/>
        </w:rPr>
        <w:t>.</w:t>
      </w:r>
    </w:p>
    <w:p w14:paraId="65FF0D3B" w14:textId="77777777" w:rsidR="0055082C" w:rsidRPr="00026EC0" w:rsidRDefault="0055082C" w:rsidP="00F82780">
      <w:pPr>
        <w:spacing w:after="120"/>
        <w:contextualSpacing/>
        <w:rPr>
          <w:color w:val="FF0000"/>
          <w:sz w:val="20"/>
          <w:szCs w:val="20"/>
        </w:rPr>
      </w:pPr>
    </w:p>
    <w:p w14:paraId="6879F547" w14:textId="68E0184D" w:rsidR="00C47E93" w:rsidRPr="00026EC0" w:rsidRDefault="00BC29CF" w:rsidP="00BC29CF">
      <w:pPr>
        <w:spacing w:after="120"/>
        <w:contextualSpacing/>
        <w:rPr>
          <w:sz w:val="20"/>
          <w:szCs w:val="20"/>
        </w:rPr>
      </w:pPr>
      <w:r w:rsidRPr="00026EC0">
        <w:rPr>
          <w:sz w:val="20"/>
          <w:szCs w:val="20"/>
        </w:rPr>
        <w:t xml:space="preserve">Si </w:t>
      </w:r>
      <w:r w:rsidR="002547A9" w:rsidRPr="00026EC0">
        <w:rPr>
          <w:sz w:val="20"/>
          <w:szCs w:val="20"/>
        </w:rPr>
        <w:t>aucune proposition</w:t>
      </w:r>
      <w:r w:rsidRPr="00026EC0">
        <w:rPr>
          <w:sz w:val="20"/>
          <w:szCs w:val="20"/>
        </w:rPr>
        <w:t xml:space="preserve"> supplémentaire </w:t>
      </w:r>
      <w:r w:rsidR="002547A9" w:rsidRPr="00026EC0">
        <w:rPr>
          <w:sz w:val="20"/>
          <w:szCs w:val="20"/>
        </w:rPr>
        <w:t>n’est remise</w:t>
      </w:r>
      <w:r w:rsidRPr="00026EC0">
        <w:rPr>
          <w:sz w:val="20"/>
          <w:szCs w:val="20"/>
        </w:rPr>
        <w:t xml:space="preserve"> avant la date limite de réception des propositions mentionnée </w:t>
      </w:r>
      <w:r w:rsidR="00F811F4" w:rsidRPr="00026EC0">
        <w:rPr>
          <w:sz w:val="20"/>
          <w:szCs w:val="20"/>
        </w:rPr>
        <w:t>dans le règlement de sélection</w:t>
      </w:r>
      <w:r w:rsidRPr="00026EC0">
        <w:rPr>
          <w:sz w:val="20"/>
          <w:szCs w:val="20"/>
        </w:rPr>
        <w:t>,</w:t>
      </w:r>
      <w:r w:rsidR="00D741A2" w:rsidRPr="00026EC0">
        <w:rPr>
          <w:sz w:val="20"/>
          <w:szCs w:val="20"/>
        </w:rPr>
        <w:t xml:space="preserve"> </w:t>
      </w:r>
      <w:r w:rsidR="00C47E93" w:rsidRPr="00026EC0">
        <w:rPr>
          <w:sz w:val="20"/>
          <w:szCs w:val="20"/>
        </w:rPr>
        <w:t>la</w:t>
      </w:r>
      <w:r w:rsidR="00C47E93">
        <w:rPr>
          <w:sz w:val="20"/>
          <w:szCs w:val="20"/>
        </w:rPr>
        <w:t xml:space="preserve"> communauté de communes Val d’Ille-Aubigné </w:t>
      </w:r>
      <w:r w:rsidRPr="00026EC0">
        <w:rPr>
          <w:sz w:val="20"/>
          <w:szCs w:val="20"/>
        </w:rPr>
        <w:t>attribuera</w:t>
      </w:r>
      <w:r w:rsidR="00D95820" w:rsidRPr="00026EC0">
        <w:rPr>
          <w:sz w:val="20"/>
          <w:szCs w:val="20"/>
        </w:rPr>
        <w:t xml:space="preserve"> à</w:t>
      </w:r>
      <w:r w:rsidRPr="00026EC0">
        <w:rPr>
          <w:sz w:val="20"/>
          <w:szCs w:val="20"/>
        </w:rPr>
        <w:t xml:space="preserve"> </w:t>
      </w:r>
      <w:proofErr w:type="spellStart"/>
      <w:r w:rsidR="00AC3CA5">
        <w:rPr>
          <w:sz w:val="20"/>
          <w:szCs w:val="20"/>
        </w:rPr>
        <w:t>Energ’iV</w:t>
      </w:r>
      <w:proofErr w:type="spellEnd"/>
      <w:r w:rsidRPr="00026EC0">
        <w:rPr>
          <w:color w:val="FF0000"/>
          <w:sz w:val="20"/>
          <w:szCs w:val="20"/>
        </w:rPr>
        <w:t xml:space="preserve"> </w:t>
      </w:r>
      <w:r w:rsidRPr="00026EC0">
        <w:rPr>
          <w:sz w:val="20"/>
          <w:szCs w:val="20"/>
        </w:rPr>
        <w:t>une</w:t>
      </w:r>
      <w:r w:rsidR="00D741A2" w:rsidRPr="00026EC0">
        <w:rPr>
          <w:sz w:val="20"/>
          <w:szCs w:val="20"/>
        </w:rPr>
        <w:t xml:space="preserve"> </w:t>
      </w:r>
      <w:r w:rsidRPr="00026EC0">
        <w:rPr>
          <w:sz w:val="20"/>
          <w:szCs w:val="20"/>
        </w:rPr>
        <w:t>convention d’occupation temporaire</w:t>
      </w:r>
      <w:r w:rsidR="002547A9" w:rsidRPr="00026EC0">
        <w:rPr>
          <w:sz w:val="20"/>
          <w:szCs w:val="20"/>
        </w:rPr>
        <w:t xml:space="preserve"> selon les </w:t>
      </w:r>
      <w:r w:rsidR="00D95820" w:rsidRPr="00026EC0">
        <w:rPr>
          <w:sz w:val="20"/>
          <w:szCs w:val="20"/>
        </w:rPr>
        <w:t xml:space="preserve">principales </w:t>
      </w:r>
      <w:r w:rsidR="002547A9" w:rsidRPr="00026EC0">
        <w:rPr>
          <w:sz w:val="20"/>
          <w:szCs w:val="20"/>
        </w:rPr>
        <w:t>caractéristiques précisées ci-dessous</w:t>
      </w:r>
      <w:r w:rsidRPr="00026EC0">
        <w:rPr>
          <w:sz w:val="20"/>
          <w:szCs w:val="20"/>
        </w:rPr>
        <w:t>.</w:t>
      </w:r>
    </w:p>
    <w:p w14:paraId="40D93CED" w14:textId="1A8D289E" w:rsidR="00BC29CF" w:rsidRPr="00026EC0" w:rsidRDefault="00BC29CF" w:rsidP="00BC29CF">
      <w:pPr>
        <w:spacing w:after="120"/>
        <w:contextualSpacing/>
        <w:rPr>
          <w:sz w:val="20"/>
          <w:szCs w:val="20"/>
        </w:rPr>
      </w:pPr>
      <w:r w:rsidRPr="00026EC0">
        <w:rPr>
          <w:sz w:val="20"/>
          <w:szCs w:val="20"/>
        </w:rPr>
        <w:t xml:space="preserve">Si un candidat supplémentaire se manifeste </w:t>
      </w:r>
      <w:r w:rsidR="002547A9" w:rsidRPr="00026EC0">
        <w:rPr>
          <w:sz w:val="20"/>
          <w:szCs w:val="20"/>
        </w:rPr>
        <w:t xml:space="preserve">et remet une proposition complète </w:t>
      </w:r>
      <w:r w:rsidRPr="00026EC0">
        <w:rPr>
          <w:sz w:val="20"/>
          <w:szCs w:val="20"/>
        </w:rPr>
        <w:t xml:space="preserve">avant la date limite de réception des propositions, </w:t>
      </w:r>
      <w:r w:rsidR="00C47E93" w:rsidRPr="00026EC0">
        <w:rPr>
          <w:sz w:val="20"/>
          <w:szCs w:val="20"/>
        </w:rPr>
        <w:t>la</w:t>
      </w:r>
      <w:r w:rsidR="00C47E93">
        <w:rPr>
          <w:sz w:val="20"/>
          <w:szCs w:val="20"/>
        </w:rPr>
        <w:t xml:space="preserve"> communauté de communes Val d’Ille-Aubigné </w:t>
      </w:r>
      <w:r w:rsidRPr="00026EC0">
        <w:rPr>
          <w:sz w:val="20"/>
          <w:szCs w:val="20"/>
        </w:rPr>
        <w:t xml:space="preserve">analysera les propositions </w:t>
      </w:r>
      <w:r w:rsidR="002547A9" w:rsidRPr="00026EC0">
        <w:rPr>
          <w:sz w:val="20"/>
          <w:szCs w:val="20"/>
        </w:rPr>
        <w:t>et attribuera la</w:t>
      </w:r>
      <w:r w:rsidRPr="00026EC0">
        <w:rPr>
          <w:sz w:val="20"/>
          <w:szCs w:val="20"/>
        </w:rPr>
        <w:t xml:space="preserve"> convention d’occupation temporaire au candidat ayant présenté la proposition </w:t>
      </w:r>
      <w:r w:rsidR="00C66802" w:rsidRPr="00026EC0">
        <w:rPr>
          <w:sz w:val="20"/>
          <w:szCs w:val="20"/>
        </w:rPr>
        <w:t>la plus pertinente au regard de</w:t>
      </w:r>
      <w:r w:rsidR="00D95820" w:rsidRPr="00026EC0">
        <w:rPr>
          <w:sz w:val="20"/>
          <w:szCs w:val="20"/>
        </w:rPr>
        <w:t>s</w:t>
      </w:r>
      <w:r w:rsidR="00C66802" w:rsidRPr="00026EC0">
        <w:rPr>
          <w:sz w:val="20"/>
          <w:szCs w:val="20"/>
        </w:rPr>
        <w:t xml:space="preserve"> critère</w:t>
      </w:r>
      <w:r w:rsidR="00D95820" w:rsidRPr="00026EC0">
        <w:rPr>
          <w:sz w:val="20"/>
          <w:szCs w:val="20"/>
        </w:rPr>
        <w:t>s</w:t>
      </w:r>
      <w:r w:rsidR="00C66802" w:rsidRPr="00026EC0">
        <w:rPr>
          <w:sz w:val="20"/>
          <w:szCs w:val="20"/>
        </w:rPr>
        <w:t xml:space="preserve"> de jugement des propositions définis dans le règlement de sélection</w:t>
      </w:r>
      <w:r w:rsidRPr="00026EC0">
        <w:rPr>
          <w:sz w:val="20"/>
          <w:szCs w:val="20"/>
        </w:rPr>
        <w:t>.</w:t>
      </w:r>
    </w:p>
    <w:p w14:paraId="690332C7" w14:textId="77777777" w:rsidR="007F34D2" w:rsidRPr="00A73799" w:rsidRDefault="007F34D2" w:rsidP="00BC29CF">
      <w:pPr>
        <w:spacing w:after="120"/>
        <w:contextualSpacing/>
        <w:rPr>
          <w:sz w:val="12"/>
          <w:szCs w:val="23"/>
        </w:rPr>
      </w:pPr>
    </w:p>
    <w:tbl>
      <w:tblPr>
        <w:tblStyle w:val="Grilledutableau"/>
        <w:tblW w:w="0" w:type="auto"/>
        <w:tblInd w:w="108" w:type="dxa"/>
        <w:tblLook w:val="04A0" w:firstRow="1" w:lastRow="0" w:firstColumn="1" w:lastColumn="0" w:noHBand="0" w:noVBand="1"/>
      </w:tblPr>
      <w:tblGrid>
        <w:gridCol w:w="2532"/>
        <w:gridCol w:w="7450"/>
      </w:tblGrid>
      <w:tr w:rsidR="007F34D2" w:rsidRPr="00026EC0" w14:paraId="31FD8537" w14:textId="77777777" w:rsidTr="00A73799">
        <w:tc>
          <w:tcPr>
            <w:tcW w:w="2552" w:type="dxa"/>
            <w:vAlign w:val="center"/>
          </w:tcPr>
          <w:p w14:paraId="3ABFDE99" w14:textId="77777777" w:rsidR="007F34D2" w:rsidRPr="00026EC0" w:rsidRDefault="007F34D2"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 xml:space="preserve">Avis publié le </w:t>
            </w:r>
          </w:p>
        </w:tc>
        <w:tc>
          <w:tcPr>
            <w:tcW w:w="7580" w:type="dxa"/>
            <w:vAlign w:val="center"/>
          </w:tcPr>
          <w:p w14:paraId="6DCB7968" w14:textId="00E8C7E7" w:rsidR="007F34D2" w:rsidRPr="00572210" w:rsidRDefault="00572210" w:rsidP="007F34D2">
            <w:pPr>
              <w:spacing w:after="120"/>
              <w:contextualSpacing/>
              <w:jc w:val="left"/>
              <w:rPr>
                <w:rFonts w:cs="Calibri"/>
                <w:bCs/>
                <w:sz w:val="20"/>
                <w:szCs w:val="20"/>
              </w:rPr>
            </w:pPr>
            <w:r w:rsidRPr="00572210">
              <w:rPr>
                <w:rFonts w:cs="Calibri"/>
                <w:bCs/>
                <w:sz w:val="20"/>
                <w:szCs w:val="20"/>
              </w:rPr>
              <w:t>2</w:t>
            </w:r>
            <w:r w:rsidR="00F571D8">
              <w:rPr>
                <w:rFonts w:cs="Calibri"/>
                <w:bCs/>
                <w:sz w:val="20"/>
                <w:szCs w:val="20"/>
              </w:rPr>
              <w:t>5</w:t>
            </w:r>
            <w:r w:rsidRPr="00572210">
              <w:rPr>
                <w:rFonts w:cs="Calibri"/>
                <w:bCs/>
                <w:sz w:val="20"/>
                <w:szCs w:val="20"/>
              </w:rPr>
              <w:t>/08/2022</w:t>
            </w:r>
          </w:p>
        </w:tc>
      </w:tr>
      <w:tr w:rsidR="007F34D2" w:rsidRPr="00026EC0" w14:paraId="210286B1" w14:textId="77777777" w:rsidTr="00A73799">
        <w:tc>
          <w:tcPr>
            <w:tcW w:w="2552" w:type="dxa"/>
            <w:vAlign w:val="center"/>
          </w:tcPr>
          <w:p w14:paraId="65EC6153" w14:textId="77777777" w:rsidR="007F34D2" w:rsidRPr="00026EC0" w:rsidRDefault="00646138"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 xml:space="preserve">Durée de la publicité </w:t>
            </w:r>
          </w:p>
        </w:tc>
        <w:tc>
          <w:tcPr>
            <w:tcW w:w="7580" w:type="dxa"/>
            <w:vAlign w:val="center"/>
          </w:tcPr>
          <w:p w14:paraId="385E9EE5" w14:textId="2B728B32" w:rsidR="007F34D2" w:rsidRPr="00572210" w:rsidRDefault="00572210" w:rsidP="007F34D2">
            <w:pPr>
              <w:spacing w:after="120"/>
              <w:contextualSpacing/>
              <w:jc w:val="left"/>
              <w:rPr>
                <w:rFonts w:cs="Calibri"/>
                <w:bCs/>
                <w:sz w:val="20"/>
                <w:szCs w:val="20"/>
              </w:rPr>
            </w:pPr>
            <w:r w:rsidRPr="00572210">
              <w:rPr>
                <w:rFonts w:cs="Calibri"/>
                <w:bCs/>
                <w:sz w:val="20"/>
                <w:szCs w:val="20"/>
              </w:rPr>
              <w:t>3 semaines</w:t>
            </w:r>
            <w:r w:rsidR="00646138" w:rsidRPr="00572210">
              <w:rPr>
                <w:rFonts w:cs="Calibri"/>
                <w:bCs/>
                <w:sz w:val="20"/>
                <w:szCs w:val="20"/>
              </w:rPr>
              <w:t xml:space="preserve"> </w:t>
            </w:r>
          </w:p>
        </w:tc>
      </w:tr>
      <w:tr w:rsidR="00A73799" w:rsidRPr="00026EC0" w14:paraId="1EFD14DA" w14:textId="77777777" w:rsidTr="00A73799">
        <w:tc>
          <w:tcPr>
            <w:tcW w:w="2552" w:type="dxa"/>
            <w:vAlign w:val="center"/>
          </w:tcPr>
          <w:p w14:paraId="78F6036C" w14:textId="77777777" w:rsidR="00A73799" w:rsidRPr="00026EC0" w:rsidRDefault="00A73799" w:rsidP="007F34D2">
            <w:pPr>
              <w:spacing w:after="120"/>
              <w:contextualSpacing/>
              <w:jc w:val="left"/>
              <w:rPr>
                <w:rFonts w:cs="Calibri"/>
                <w:bCs/>
                <w:color w:val="454546" w:themeColor="text2" w:themeShade="80"/>
                <w:sz w:val="20"/>
                <w:szCs w:val="20"/>
              </w:rPr>
            </w:pPr>
            <w:r>
              <w:rPr>
                <w:rFonts w:cs="Calibri"/>
                <w:bCs/>
                <w:color w:val="454546" w:themeColor="text2" w:themeShade="80"/>
                <w:sz w:val="20"/>
                <w:szCs w:val="20"/>
              </w:rPr>
              <w:t>Date et heure limite de remise des propositions</w:t>
            </w:r>
          </w:p>
        </w:tc>
        <w:tc>
          <w:tcPr>
            <w:tcW w:w="7580" w:type="dxa"/>
            <w:vAlign w:val="center"/>
          </w:tcPr>
          <w:p w14:paraId="10EE3F3F" w14:textId="311891D9" w:rsidR="00A73799" w:rsidRPr="00572210" w:rsidRDefault="00572210" w:rsidP="007F34D2">
            <w:pPr>
              <w:spacing w:after="120"/>
              <w:contextualSpacing/>
              <w:jc w:val="left"/>
              <w:rPr>
                <w:rFonts w:cs="Calibri"/>
                <w:b/>
                <w:sz w:val="20"/>
                <w:szCs w:val="20"/>
              </w:rPr>
            </w:pPr>
            <w:r w:rsidRPr="00572210">
              <w:rPr>
                <w:rFonts w:cs="Calibri"/>
                <w:b/>
                <w:sz w:val="20"/>
                <w:szCs w:val="20"/>
              </w:rPr>
              <w:t>1</w:t>
            </w:r>
            <w:r w:rsidR="00F571D8">
              <w:rPr>
                <w:rFonts w:cs="Calibri"/>
                <w:b/>
                <w:sz w:val="20"/>
                <w:szCs w:val="20"/>
              </w:rPr>
              <w:t>6</w:t>
            </w:r>
            <w:r w:rsidRPr="00572210">
              <w:rPr>
                <w:rFonts w:cs="Calibri"/>
                <w:b/>
                <w:sz w:val="20"/>
                <w:szCs w:val="20"/>
              </w:rPr>
              <w:t xml:space="preserve"> septembre 202</w:t>
            </w:r>
            <w:r w:rsidR="00C77E51">
              <w:rPr>
                <w:rFonts w:cs="Calibri"/>
                <w:b/>
                <w:sz w:val="20"/>
                <w:szCs w:val="20"/>
              </w:rPr>
              <w:t>2</w:t>
            </w:r>
            <w:r w:rsidRPr="00572210">
              <w:rPr>
                <w:rFonts w:cs="Calibri"/>
                <w:b/>
                <w:sz w:val="20"/>
                <w:szCs w:val="20"/>
              </w:rPr>
              <w:t xml:space="preserve"> à 17h00</w:t>
            </w:r>
          </w:p>
        </w:tc>
      </w:tr>
      <w:tr w:rsidR="003A01BB" w:rsidRPr="00026EC0" w14:paraId="51D47236" w14:textId="77777777" w:rsidTr="003A01BB">
        <w:tc>
          <w:tcPr>
            <w:tcW w:w="10132" w:type="dxa"/>
            <w:gridSpan w:val="2"/>
            <w:shd w:val="clear" w:color="auto" w:fill="7F7F7F" w:themeFill="text1" w:themeFillTint="80"/>
            <w:vAlign w:val="center"/>
          </w:tcPr>
          <w:p w14:paraId="6E15B52D" w14:textId="77777777" w:rsidR="003A01BB" w:rsidRPr="00026EC0" w:rsidRDefault="003A01BB" w:rsidP="009E6C14">
            <w:pPr>
              <w:spacing w:after="120"/>
              <w:contextualSpacing/>
              <w:jc w:val="center"/>
              <w:rPr>
                <w:rFonts w:cs="Calibri"/>
                <w:b/>
                <w:bCs/>
                <w:color w:val="454546" w:themeColor="text2" w:themeShade="80"/>
                <w:sz w:val="20"/>
                <w:szCs w:val="20"/>
              </w:rPr>
            </w:pPr>
            <w:r w:rsidRPr="00026EC0">
              <w:rPr>
                <w:rFonts w:cs="Calibri"/>
                <w:b/>
                <w:bCs/>
                <w:color w:val="FFFFFF" w:themeColor="background1"/>
                <w:sz w:val="24"/>
                <w:szCs w:val="20"/>
              </w:rPr>
              <w:t xml:space="preserve">PRINCIPALES </w:t>
            </w:r>
            <w:r w:rsidR="00026EC0" w:rsidRPr="00026EC0">
              <w:rPr>
                <w:rFonts w:cs="Calibri"/>
                <w:b/>
                <w:bCs/>
                <w:color w:val="FFFFFF" w:themeColor="background1"/>
                <w:sz w:val="24"/>
                <w:szCs w:val="20"/>
              </w:rPr>
              <w:t xml:space="preserve">CARACTERISTIQUES </w:t>
            </w:r>
            <w:r w:rsidR="009E6C14">
              <w:rPr>
                <w:rFonts w:cs="Calibri"/>
                <w:b/>
                <w:bCs/>
                <w:color w:val="FFFFFF" w:themeColor="background1"/>
                <w:sz w:val="24"/>
                <w:szCs w:val="20"/>
              </w:rPr>
              <w:t>DU TITRE D’OCCUPATION ENVISAGE</w:t>
            </w:r>
          </w:p>
        </w:tc>
      </w:tr>
      <w:tr w:rsidR="00026EC0" w:rsidRPr="00026EC0" w14:paraId="53678727" w14:textId="77777777" w:rsidTr="00A73799">
        <w:tc>
          <w:tcPr>
            <w:tcW w:w="2552" w:type="dxa"/>
            <w:vAlign w:val="center"/>
          </w:tcPr>
          <w:p w14:paraId="5E2E6CFD" w14:textId="77777777" w:rsidR="00026EC0" w:rsidRPr="00026EC0" w:rsidRDefault="00026EC0" w:rsidP="00026EC0">
            <w:pPr>
              <w:spacing w:after="120"/>
              <w:contextualSpacing/>
              <w:jc w:val="left"/>
              <w:rPr>
                <w:rFonts w:cs="Calibri"/>
                <w:bCs/>
                <w:color w:val="454546" w:themeColor="text2" w:themeShade="80"/>
                <w:sz w:val="20"/>
                <w:szCs w:val="20"/>
              </w:rPr>
            </w:pPr>
            <w:r>
              <w:rPr>
                <w:rFonts w:cs="Calibri"/>
                <w:bCs/>
                <w:color w:val="454546" w:themeColor="text2" w:themeShade="80"/>
                <w:sz w:val="20"/>
                <w:szCs w:val="20"/>
              </w:rPr>
              <w:t>Typologie de titre d’occupation envisagé</w:t>
            </w:r>
          </w:p>
        </w:tc>
        <w:tc>
          <w:tcPr>
            <w:tcW w:w="7580" w:type="dxa"/>
            <w:vAlign w:val="center"/>
          </w:tcPr>
          <w:p w14:paraId="36180AEA" w14:textId="77777777" w:rsidR="00026EC0" w:rsidRPr="00026EC0" w:rsidRDefault="00026EC0" w:rsidP="00C2675C">
            <w:pPr>
              <w:spacing w:after="120"/>
              <w:contextualSpacing/>
              <w:rPr>
                <w:rFonts w:cs="Calibri"/>
                <w:bCs/>
                <w:color w:val="454546" w:themeColor="text2" w:themeShade="80"/>
                <w:sz w:val="20"/>
                <w:szCs w:val="20"/>
              </w:rPr>
            </w:pPr>
            <w:r>
              <w:rPr>
                <w:rFonts w:cs="Calibri"/>
                <w:bCs/>
                <w:color w:val="454546" w:themeColor="text2" w:themeShade="80"/>
                <w:sz w:val="20"/>
                <w:szCs w:val="20"/>
              </w:rPr>
              <w:t>C</w:t>
            </w:r>
            <w:r w:rsidRPr="00026EC0">
              <w:rPr>
                <w:rFonts w:cs="Calibri"/>
                <w:bCs/>
                <w:color w:val="454546" w:themeColor="text2" w:themeShade="80"/>
                <w:sz w:val="20"/>
                <w:szCs w:val="20"/>
              </w:rPr>
              <w:t>onvention d’occupation temporaire de domaine, en application de l'article 2122-1 du Code général de la propriété des personnes publiques</w:t>
            </w:r>
          </w:p>
        </w:tc>
      </w:tr>
      <w:tr w:rsidR="003A01BB" w:rsidRPr="00026EC0" w14:paraId="256FB46E" w14:textId="77777777" w:rsidTr="00A73799">
        <w:tc>
          <w:tcPr>
            <w:tcW w:w="2552" w:type="dxa"/>
            <w:vAlign w:val="center"/>
          </w:tcPr>
          <w:p w14:paraId="45B8BC55" w14:textId="77777777" w:rsidR="003A01BB" w:rsidRPr="00026EC0" w:rsidRDefault="003A01BB"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Bénéficiaire</w:t>
            </w:r>
            <w:r w:rsidR="00B5594E" w:rsidRPr="00026EC0">
              <w:rPr>
                <w:rFonts w:cs="Calibri"/>
                <w:bCs/>
                <w:color w:val="454546" w:themeColor="text2" w:themeShade="80"/>
                <w:sz w:val="20"/>
                <w:szCs w:val="20"/>
              </w:rPr>
              <w:t xml:space="preserve"> au titre de la manifestation spontanée</w:t>
            </w:r>
          </w:p>
        </w:tc>
        <w:tc>
          <w:tcPr>
            <w:tcW w:w="7580" w:type="dxa"/>
            <w:vAlign w:val="center"/>
          </w:tcPr>
          <w:p w14:paraId="5B1DE890" w14:textId="77777777" w:rsidR="003A01BB" w:rsidRPr="00026EC0" w:rsidRDefault="00192646" w:rsidP="00C2675C">
            <w:pPr>
              <w:spacing w:after="120"/>
              <w:contextualSpacing/>
              <w:rPr>
                <w:rFonts w:cs="Calibri"/>
                <w:bCs/>
                <w:color w:val="454546" w:themeColor="text2" w:themeShade="80"/>
                <w:sz w:val="20"/>
                <w:szCs w:val="20"/>
              </w:rPr>
            </w:pPr>
            <w:proofErr w:type="spellStart"/>
            <w:r w:rsidRPr="00572210">
              <w:rPr>
                <w:rFonts w:cs="Calibri"/>
                <w:bCs/>
                <w:sz w:val="20"/>
                <w:szCs w:val="20"/>
              </w:rPr>
              <w:t>Energ’iV</w:t>
            </w:r>
            <w:proofErr w:type="spellEnd"/>
          </w:p>
        </w:tc>
      </w:tr>
      <w:tr w:rsidR="003A01BB" w:rsidRPr="00026EC0" w14:paraId="01F40DB4" w14:textId="77777777" w:rsidTr="00A73799">
        <w:tc>
          <w:tcPr>
            <w:tcW w:w="2552" w:type="dxa"/>
            <w:vAlign w:val="center"/>
          </w:tcPr>
          <w:p w14:paraId="4969AAD0" w14:textId="77777777" w:rsidR="003A01BB" w:rsidRPr="00D52132" w:rsidRDefault="003A01BB" w:rsidP="007F34D2">
            <w:pPr>
              <w:spacing w:after="120"/>
              <w:contextualSpacing/>
              <w:jc w:val="left"/>
              <w:rPr>
                <w:rFonts w:cs="Calibri"/>
                <w:bCs/>
                <w:sz w:val="20"/>
                <w:szCs w:val="20"/>
              </w:rPr>
            </w:pPr>
            <w:r w:rsidRPr="00D52132">
              <w:rPr>
                <w:rFonts w:cs="Calibri"/>
                <w:bCs/>
                <w:sz w:val="20"/>
                <w:szCs w:val="20"/>
              </w:rPr>
              <w:t>Dépendance(s) domaniale(s) concernée(s)</w:t>
            </w:r>
          </w:p>
        </w:tc>
        <w:tc>
          <w:tcPr>
            <w:tcW w:w="7580" w:type="dxa"/>
            <w:vAlign w:val="center"/>
          </w:tcPr>
          <w:p w14:paraId="75CAD902" w14:textId="68CEFC27" w:rsidR="003A01BB" w:rsidRPr="00D52132" w:rsidRDefault="00572210" w:rsidP="00355842">
            <w:pPr>
              <w:spacing w:after="120"/>
              <w:contextualSpacing/>
              <w:rPr>
                <w:rFonts w:cs="Calibri"/>
                <w:bCs/>
                <w:sz w:val="20"/>
                <w:szCs w:val="20"/>
              </w:rPr>
            </w:pPr>
            <w:r w:rsidRPr="00D52132">
              <w:rPr>
                <w:rFonts w:cs="Calibri"/>
                <w:bCs/>
                <w:sz w:val="20"/>
                <w:szCs w:val="20"/>
              </w:rPr>
              <w:t>T</w:t>
            </w:r>
            <w:r w:rsidR="00355842" w:rsidRPr="00D52132">
              <w:rPr>
                <w:rFonts w:cs="Calibri"/>
                <w:bCs/>
                <w:sz w:val="20"/>
                <w:szCs w:val="20"/>
              </w:rPr>
              <w:t>oiture d</w:t>
            </w:r>
            <w:r w:rsidRPr="00D52132">
              <w:rPr>
                <w:rFonts w:cs="Calibri"/>
                <w:bCs/>
                <w:sz w:val="20"/>
                <w:szCs w:val="20"/>
              </w:rPr>
              <w:t xml:space="preserve">e la future salle omnisports communautaire </w:t>
            </w:r>
            <w:r w:rsidR="00D52132" w:rsidRPr="00D52132">
              <w:rPr>
                <w:rFonts w:cs="Calibri"/>
                <w:bCs/>
                <w:sz w:val="20"/>
                <w:szCs w:val="20"/>
              </w:rPr>
              <w:t>sur la</w:t>
            </w:r>
            <w:r w:rsidR="00355842" w:rsidRPr="00D52132">
              <w:rPr>
                <w:rFonts w:cs="Calibri"/>
                <w:bCs/>
                <w:sz w:val="20"/>
                <w:szCs w:val="20"/>
              </w:rPr>
              <w:t xml:space="preserve"> parcelle cadastr</w:t>
            </w:r>
            <w:r w:rsidR="00D52132" w:rsidRPr="00D52132">
              <w:rPr>
                <w:rFonts w:cs="Calibri"/>
                <w:bCs/>
                <w:sz w:val="20"/>
                <w:szCs w:val="20"/>
              </w:rPr>
              <w:t>ale ZL n°30p</w:t>
            </w:r>
            <w:r w:rsidR="00355842" w:rsidRPr="00D52132">
              <w:rPr>
                <w:rFonts w:cs="Calibri"/>
                <w:bCs/>
                <w:sz w:val="20"/>
                <w:szCs w:val="20"/>
              </w:rPr>
              <w:t xml:space="preserve"> </w:t>
            </w:r>
          </w:p>
        </w:tc>
      </w:tr>
      <w:tr w:rsidR="007F34D2" w:rsidRPr="00026EC0" w14:paraId="00260ADE" w14:textId="77777777" w:rsidTr="00A73799">
        <w:tc>
          <w:tcPr>
            <w:tcW w:w="2552" w:type="dxa"/>
            <w:vAlign w:val="center"/>
          </w:tcPr>
          <w:p w14:paraId="0ABE5C21" w14:textId="77777777" w:rsidR="007F34D2" w:rsidRPr="00026EC0" w:rsidRDefault="003A01BB"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Durée envisagée</w:t>
            </w:r>
          </w:p>
        </w:tc>
        <w:tc>
          <w:tcPr>
            <w:tcW w:w="7580" w:type="dxa"/>
            <w:vAlign w:val="center"/>
          </w:tcPr>
          <w:p w14:paraId="43E11823" w14:textId="77777777" w:rsidR="003A01BB" w:rsidRPr="00026EC0" w:rsidRDefault="003A01BB" w:rsidP="00C2675C">
            <w:pPr>
              <w:shd w:val="clear" w:color="auto" w:fill="FFFFFF"/>
              <w:ind w:left="11"/>
              <w:rPr>
                <w:color w:val="454546" w:themeColor="text2" w:themeShade="80"/>
                <w:sz w:val="20"/>
                <w:szCs w:val="20"/>
              </w:rPr>
            </w:pPr>
            <w:r w:rsidRPr="00026EC0">
              <w:rPr>
                <w:color w:val="454546" w:themeColor="text2" w:themeShade="80"/>
                <w:sz w:val="20"/>
                <w:szCs w:val="20"/>
              </w:rPr>
              <w:t>La convention sera conclue à compter de sa signature par les parties et pour la durée de vie de la centrale.</w:t>
            </w:r>
          </w:p>
          <w:p w14:paraId="2D67BF63" w14:textId="77777777" w:rsidR="007F34D2" w:rsidRPr="00026EC0" w:rsidRDefault="003A01BB" w:rsidP="00C2675C">
            <w:pPr>
              <w:spacing w:after="120"/>
              <w:contextualSpacing/>
              <w:rPr>
                <w:rFonts w:cs="Calibri"/>
                <w:bCs/>
                <w:color w:val="454546" w:themeColor="text2" w:themeShade="80"/>
                <w:sz w:val="20"/>
                <w:szCs w:val="20"/>
              </w:rPr>
            </w:pPr>
            <w:r w:rsidRPr="00026EC0">
              <w:rPr>
                <w:color w:val="454546" w:themeColor="text2" w:themeShade="80"/>
                <w:sz w:val="20"/>
                <w:szCs w:val="20"/>
              </w:rPr>
              <w:t xml:space="preserve">La convention d’occupation sera établie pour une durée qui sera fixée de manière à ne pas restreindre ou limiter la libre concurrence au-delà de ce qui est nécessaire pour assurer l'amortissement des investissements projetés et une rémunération équitable et suffisante des capitaux investis, sans pouvoir excéder les limites prévues, le cas échéant, par la loi (article L.2122-2 du </w:t>
            </w:r>
            <w:r w:rsidRPr="00026EC0">
              <w:rPr>
                <w:rFonts w:cs="Calibri"/>
                <w:color w:val="454546" w:themeColor="text2" w:themeShade="80"/>
                <w:sz w:val="20"/>
                <w:szCs w:val="20"/>
              </w:rPr>
              <w:t>Code général de la propriété des personnes publiques</w:t>
            </w:r>
            <w:r w:rsidRPr="00026EC0">
              <w:rPr>
                <w:color w:val="454546" w:themeColor="text2" w:themeShade="80"/>
                <w:sz w:val="20"/>
                <w:szCs w:val="20"/>
              </w:rPr>
              <w:t>). Celle-ci ne pourra pas faire l’objet d’une tacite reconduction.</w:t>
            </w:r>
          </w:p>
        </w:tc>
      </w:tr>
      <w:tr w:rsidR="003A01BB" w:rsidRPr="00026EC0" w14:paraId="65494515" w14:textId="77777777" w:rsidTr="00A73799">
        <w:tc>
          <w:tcPr>
            <w:tcW w:w="2552" w:type="dxa"/>
            <w:vAlign w:val="center"/>
          </w:tcPr>
          <w:p w14:paraId="4E7B8837" w14:textId="77777777" w:rsidR="003A01BB" w:rsidRPr="00026EC0" w:rsidRDefault="003A01BB" w:rsidP="003A01BB">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Investissement(s) prévu(s) par le bénéficiaire</w:t>
            </w:r>
          </w:p>
        </w:tc>
        <w:tc>
          <w:tcPr>
            <w:tcW w:w="7580" w:type="dxa"/>
            <w:vAlign w:val="center"/>
          </w:tcPr>
          <w:p w14:paraId="74258E34" w14:textId="77777777" w:rsidR="00CA6FBE" w:rsidRPr="00026EC0" w:rsidRDefault="00B5594E" w:rsidP="00C2675C">
            <w:pPr>
              <w:shd w:val="clear" w:color="auto" w:fill="FFFFFF"/>
              <w:ind w:left="11"/>
              <w:rPr>
                <w:color w:val="454546" w:themeColor="text2" w:themeShade="80"/>
                <w:sz w:val="20"/>
                <w:szCs w:val="20"/>
              </w:rPr>
            </w:pPr>
            <w:r w:rsidRPr="00026EC0">
              <w:rPr>
                <w:rFonts w:cs="Calibri"/>
                <w:bCs/>
                <w:color w:val="454546" w:themeColor="text2" w:themeShade="80"/>
                <w:sz w:val="20"/>
                <w:szCs w:val="20"/>
              </w:rPr>
              <w:t>Centrale photovoltaïque en toiture</w:t>
            </w:r>
            <w:r w:rsidR="00CA6FBE" w:rsidRPr="00026EC0">
              <w:rPr>
                <w:rFonts w:cs="Calibri"/>
                <w:bCs/>
                <w:color w:val="454546" w:themeColor="text2" w:themeShade="80"/>
                <w:sz w:val="20"/>
                <w:szCs w:val="20"/>
              </w:rPr>
              <w:t>.</w:t>
            </w:r>
            <w:r w:rsidR="00CA6FBE" w:rsidRPr="00026EC0">
              <w:rPr>
                <w:color w:val="454546" w:themeColor="text2" w:themeShade="80"/>
                <w:sz w:val="20"/>
                <w:szCs w:val="20"/>
              </w:rPr>
              <w:t xml:space="preserve"> </w:t>
            </w:r>
          </w:p>
          <w:p w14:paraId="5FCD6284" w14:textId="77777777" w:rsidR="003A01BB" w:rsidRPr="00026EC0" w:rsidRDefault="00CA6FBE" w:rsidP="00E30CDB">
            <w:pPr>
              <w:shd w:val="clear" w:color="auto" w:fill="FFFFFF"/>
              <w:ind w:left="11"/>
              <w:rPr>
                <w:rFonts w:cs="Calibri"/>
                <w:bCs/>
                <w:color w:val="454546" w:themeColor="text2" w:themeShade="80"/>
                <w:sz w:val="20"/>
                <w:szCs w:val="20"/>
              </w:rPr>
            </w:pPr>
            <w:r w:rsidRPr="00026EC0">
              <w:rPr>
                <w:color w:val="454546" w:themeColor="text2" w:themeShade="80"/>
                <w:sz w:val="20"/>
                <w:szCs w:val="20"/>
              </w:rPr>
              <w:t xml:space="preserve">A l’échéance de la convention, les biens construits par </w:t>
            </w:r>
            <w:r w:rsidRPr="00026EC0">
              <w:rPr>
                <w:rFonts w:cs="Calibri"/>
                <w:color w:val="454546" w:themeColor="text2" w:themeShade="80"/>
                <w:sz w:val="20"/>
                <w:szCs w:val="20"/>
              </w:rPr>
              <w:t xml:space="preserve">le bénéficiaire </w:t>
            </w:r>
            <w:r w:rsidR="00E30CDB">
              <w:rPr>
                <w:color w:val="454546" w:themeColor="text2" w:themeShade="80"/>
                <w:sz w:val="20"/>
                <w:szCs w:val="20"/>
              </w:rPr>
              <w:t>pourront revenir</w:t>
            </w:r>
            <w:r w:rsidRPr="00026EC0">
              <w:rPr>
                <w:color w:val="454546" w:themeColor="text2" w:themeShade="80"/>
                <w:sz w:val="20"/>
                <w:szCs w:val="20"/>
              </w:rPr>
              <w:t xml:space="preserve"> à la </w:t>
            </w:r>
            <w:r w:rsidRPr="00026EC0">
              <w:rPr>
                <w:color w:val="454546" w:themeColor="text2" w:themeShade="80"/>
                <w:spacing w:val="-1"/>
                <w:sz w:val="20"/>
                <w:szCs w:val="20"/>
              </w:rPr>
              <w:t>personne publique contractante</w:t>
            </w:r>
            <w:r w:rsidRPr="00026EC0">
              <w:rPr>
                <w:color w:val="454546" w:themeColor="text2" w:themeShade="80"/>
                <w:sz w:val="20"/>
                <w:szCs w:val="20"/>
              </w:rPr>
              <w:t xml:space="preserve"> </w:t>
            </w:r>
            <w:r w:rsidR="00E30CDB">
              <w:rPr>
                <w:color w:val="454546" w:themeColor="text2" w:themeShade="80"/>
                <w:sz w:val="20"/>
                <w:szCs w:val="20"/>
              </w:rPr>
              <w:t>selon des</w:t>
            </w:r>
            <w:r w:rsidRPr="00026EC0">
              <w:rPr>
                <w:color w:val="454546" w:themeColor="text2" w:themeShade="80"/>
                <w:sz w:val="20"/>
                <w:szCs w:val="20"/>
              </w:rPr>
              <w:t xml:space="preserve"> modalités qui seront déterminées ultérieurement.</w:t>
            </w:r>
          </w:p>
        </w:tc>
      </w:tr>
      <w:tr w:rsidR="003A01BB" w:rsidRPr="00026EC0" w14:paraId="64F51E2F" w14:textId="77777777" w:rsidTr="00A73799">
        <w:tc>
          <w:tcPr>
            <w:tcW w:w="2552" w:type="dxa"/>
            <w:vAlign w:val="center"/>
          </w:tcPr>
          <w:p w14:paraId="46EC1C62" w14:textId="77777777" w:rsidR="003A01BB" w:rsidRPr="00026EC0" w:rsidRDefault="003A01BB" w:rsidP="007F34D2">
            <w:pPr>
              <w:spacing w:after="120"/>
              <w:contextualSpacing/>
              <w:jc w:val="left"/>
              <w:rPr>
                <w:rFonts w:cs="Calibri"/>
                <w:bCs/>
                <w:color w:val="454546" w:themeColor="text2" w:themeShade="80"/>
                <w:sz w:val="20"/>
                <w:szCs w:val="20"/>
              </w:rPr>
            </w:pPr>
            <w:r w:rsidRPr="00026EC0">
              <w:rPr>
                <w:rFonts w:cs="Calibri"/>
                <w:bCs/>
                <w:color w:val="454546" w:themeColor="text2" w:themeShade="80"/>
                <w:sz w:val="20"/>
                <w:szCs w:val="20"/>
              </w:rPr>
              <w:t>Activité économique envisagée par le bénéficiaire</w:t>
            </w:r>
          </w:p>
        </w:tc>
        <w:tc>
          <w:tcPr>
            <w:tcW w:w="7580" w:type="dxa"/>
            <w:vAlign w:val="center"/>
          </w:tcPr>
          <w:p w14:paraId="6B09A8B3" w14:textId="77777777" w:rsidR="003A01BB" w:rsidRPr="00026EC0" w:rsidRDefault="003A01BB" w:rsidP="00C2675C">
            <w:pPr>
              <w:spacing w:after="120"/>
              <w:contextualSpacing/>
              <w:rPr>
                <w:rFonts w:cs="Calibri"/>
                <w:bCs/>
                <w:color w:val="454546" w:themeColor="text2" w:themeShade="80"/>
                <w:sz w:val="20"/>
                <w:szCs w:val="20"/>
              </w:rPr>
            </w:pPr>
            <w:r w:rsidRPr="00026EC0">
              <w:rPr>
                <w:rFonts w:cs="Calibri"/>
                <w:bCs/>
                <w:color w:val="454546" w:themeColor="text2" w:themeShade="80"/>
                <w:sz w:val="20"/>
                <w:szCs w:val="20"/>
              </w:rPr>
              <w:t>Exploitation en vente totale d’une centrale photovoltaïque en toiture</w:t>
            </w:r>
            <w:r w:rsidR="00C2675C" w:rsidRPr="00026EC0">
              <w:rPr>
                <w:rFonts w:cs="Calibri"/>
                <w:bCs/>
                <w:color w:val="454546" w:themeColor="text2" w:themeShade="80"/>
                <w:sz w:val="20"/>
                <w:szCs w:val="20"/>
              </w:rPr>
              <w:t>.</w:t>
            </w:r>
          </w:p>
          <w:p w14:paraId="6C99D7B5" w14:textId="77777777" w:rsidR="00C2675C" w:rsidRPr="00026EC0" w:rsidRDefault="00C2675C" w:rsidP="00C2675C">
            <w:pPr>
              <w:spacing w:after="120"/>
              <w:contextualSpacing/>
              <w:rPr>
                <w:rFonts w:cs="Calibri"/>
                <w:bCs/>
                <w:color w:val="454546" w:themeColor="text2" w:themeShade="80"/>
                <w:sz w:val="20"/>
                <w:szCs w:val="20"/>
              </w:rPr>
            </w:pPr>
            <w:r w:rsidRPr="00026EC0">
              <w:rPr>
                <w:color w:val="454546" w:themeColor="text2" w:themeShade="80"/>
                <w:sz w:val="20"/>
                <w:szCs w:val="20"/>
              </w:rPr>
              <w:t xml:space="preserve">Cette occupation du domaine public sera donc consentie moyennant le paiement d’une redevance annuelle dont le montant et les modalités de paiement seront fixées ultérieurement et ce, conformément aux dispositions </w:t>
            </w:r>
            <w:r w:rsidR="00711A30" w:rsidRPr="009661BB">
              <w:rPr>
                <w:color w:val="454546" w:themeColor="text2" w:themeShade="80"/>
              </w:rPr>
              <w:t>aux dispositions de</w:t>
            </w:r>
            <w:r w:rsidR="00711A30">
              <w:rPr>
                <w:color w:val="454546" w:themeColor="text2" w:themeShade="80"/>
              </w:rPr>
              <w:t xml:space="preserve">s </w:t>
            </w:r>
            <w:r w:rsidR="00711A30" w:rsidRPr="009661BB">
              <w:rPr>
                <w:color w:val="454546" w:themeColor="text2" w:themeShade="80"/>
              </w:rPr>
              <w:t>article</w:t>
            </w:r>
            <w:r w:rsidR="00711A30">
              <w:rPr>
                <w:color w:val="454546" w:themeColor="text2" w:themeShade="80"/>
              </w:rPr>
              <w:t xml:space="preserve">s L.2125-1 et suivants </w:t>
            </w:r>
            <w:r w:rsidRPr="00026EC0">
              <w:rPr>
                <w:color w:val="454546" w:themeColor="text2" w:themeShade="80"/>
                <w:sz w:val="20"/>
                <w:szCs w:val="20"/>
              </w:rPr>
              <w:t xml:space="preserve">du </w:t>
            </w:r>
            <w:r w:rsidRPr="00026EC0">
              <w:rPr>
                <w:rFonts w:cs="Calibri"/>
                <w:color w:val="454546" w:themeColor="text2" w:themeShade="80"/>
                <w:sz w:val="20"/>
                <w:szCs w:val="20"/>
              </w:rPr>
              <w:t>Code général de la propriété des personnes publiques</w:t>
            </w:r>
            <w:r w:rsidRPr="00026EC0">
              <w:rPr>
                <w:color w:val="454546" w:themeColor="text2" w:themeShade="80"/>
                <w:sz w:val="20"/>
                <w:szCs w:val="20"/>
              </w:rPr>
              <w:t>.</w:t>
            </w:r>
          </w:p>
        </w:tc>
      </w:tr>
    </w:tbl>
    <w:p w14:paraId="2A93CC6A" w14:textId="77777777" w:rsidR="00F105D2" w:rsidRPr="00FD4E8A" w:rsidRDefault="00F105D2" w:rsidP="00132603">
      <w:pPr>
        <w:spacing w:after="120"/>
        <w:contextualSpacing/>
        <w:jc w:val="left"/>
        <w:rPr>
          <w:color w:val="FF0000"/>
          <w:sz w:val="2"/>
        </w:rPr>
      </w:pPr>
    </w:p>
    <w:sectPr w:rsidR="00F105D2" w:rsidRPr="00FD4E8A" w:rsidSect="00A73799">
      <w:footerReference w:type="default" r:id="rId10"/>
      <w:pgSz w:w="11900" w:h="16840"/>
      <w:pgMar w:top="567" w:right="1020" w:bottom="280" w:left="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512F" w14:textId="77777777" w:rsidR="003527ED" w:rsidRDefault="003527ED">
      <w:r>
        <w:separator/>
      </w:r>
    </w:p>
  </w:endnote>
  <w:endnote w:type="continuationSeparator" w:id="0">
    <w:p w14:paraId="68CC5D21" w14:textId="77777777" w:rsidR="003527ED" w:rsidRDefault="0035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016" w14:textId="77777777" w:rsidR="00BD68C3" w:rsidRPr="00733F70" w:rsidRDefault="00BD68C3" w:rsidP="00F60178">
    <w:pPr>
      <w:pStyle w:val="Pieddepage"/>
      <w:pBdr>
        <w:top w:val="single" w:sz="4" w:space="1" w:color="auto"/>
      </w:pBdr>
      <w:tabs>
        <w:tab w:val="clear" w:pos="4536"/>
        <w:tab w:val="clear" w:pos="9072"/>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4BD5" w14:textId="77777777" w:rsidR="003527ED" w:rsidRDefault="003527ED">
      <w:r>
        <w:separator/>
      </w:r>
    </w:p>
  </w:footnote>
  <w:footnote w:type="continuationSeparator" w:id="0">
    <w:p w14:paraId="06793E70" w14:textId="77777777" w:rsidR="003527ED" w:rsidRDefault="0035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0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Arial" w:hAnsi="Arial" w:cs="Arial"/>
        <w:b w:val="0"/>
        <w:bCs w:val="0"/>
        <w:w w:val="101"/>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4B37B7D"/>
    <w:multiLevelType w:val="hybridMultilevel"/>
    <w:tmpl w:val="BFD849F6"/>
    <w:lvl w:ilvl="0" w:tplc="424A9226">
      <w:start w:val="1"/>
      <w:numFmt w:val="bullet"/>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177D2"/>
    <w:multiLevelType w:val="hybridMultilevel"/>
    <w:tmpl w:val="BC7C8ED0"/>
    <w:lvl w:ilvl="0" w:tplc="662C19F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160A5C"/>
    <w:multiLevelType w:val="hybridMultilevel"/>
    <w:tmpl w:val="44DE747A"/>
    <w:lvl w:ilvl="0" w:tplc="9C52832C">
      <w:start w:val="1"/>
      <w:numFmt w:val="bullet"/>
      <w:lvlText w:val=""/>
      <w:lvlJc w:val="left"/>
      <w:pPr>
        <w:ind w:left="731" w:hanging="360"/>
      </w:pPr>
      <w:rPr>
        <w:rFonts w:ascii="Symbol" w:hAnsi="Symbol" w:hint="default"/>
        <w:color w:val="42A2A5" w:themeColor="accent2" w:themeShade="BF"/>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15:restartNumberingAfterBreak="0">
    <w:nsid w:val="0F78170F"/>
    <w:multiLevelType w:val="hybridMultilevel"/>
    <w:tmpl w:val="8C307730"/>
    <w:lvl w:ilvl="0" w:tplc="F1B8AFB2">
      <w:start w:val="1"/>
      <w:numFmt w:val="bullet"/>
      <w:lvlText w:val="-"/>
      <w:lvlJc w:val="left"/>
      <w:pPr>
        <w:ind w:left="1440" w:hanging="360"/>
      </w:pPr>
      <w:rPr>
        <w:rFonts w:ascii="Courier New" w:hAnsi="Courier New" w:hint="default"/>
        <w:color w:val="8A8B8D" w:themeColor="text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201713F"/>
    <w:multiLevelType w:val="multilevel"/>
    <w:tmpl w:val="C620734C"/>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800A1"/>
    <w:multiLevelType w:val="hybridMultilevel"/>
    <w:tmpl w:val="3B627AEA"/>
    <w:lvl w:ilvl="0" w:tplc="424A9226">
      <w:start w:val="1"/>
      <w:numFmt w:val="bullet"/>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9" w15:restartNumberingAfterBreak="0">
    <w:nsid w:val="1FA40678"/>
    <w:multiLevelType w:val="hybridMultilevel"/>
    <w:tmpl w:val="15689C52"/>
    <w:lvl w:ilvl="0" w:tplc="F1B8AFB2">
      <w:start w:val="1"/>
      <w:numFmt w:val="bullet"/>
      <w:lvlText w:val="-"/>
      <w:lvlJc w:val="left"/>
      <w:pPr>
        <w:ind w:left="720" w:hanging="360"/>
      </w:pPr>
      <w:rPr>
        <w:rFonts w:ascii="Courier New" w:hAnsi="Courier New" w:hint="default"/>
        <w:color w:val="8A8B8D" w:themeColor="text2"/>
      </w:rPr>
    </w:lvl>
    <w:lvl w:ilvl="1" w:tplc="F1B8AFB2">
      <w:start w:val="1"/>
      <w:numFmt w:val="bullet"/>
      <w:lvlText w:val="-"/>
      <w:lvlJc w:val="left"/>
      <w:pPr>
        <w:ind w:left="1440" w:hanging="360"/>
      </w:pPr>
      <w:rPr>
        <w:rFonts w:ascii="Courier New" w:hAnsi="Courier New" w:hint="default"/>
        <w:color w:val="8A8B8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80F9D"/>
    <w:multiLevelType w:val="hybridMultilevel"/>
    <w:tmpl w:val="5E0EC5B4"/>
    <w:lvl w:ilvl="0" w:tplc="66B6AD50">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140C6A"/>
    <w:multiLevelType w:val="hybridMultilevel"/>
    <w:tmpl w:val="CE3445B8"/>
    <w:lvl w:ilvl="0" w:tplc="424A9226">
      <w:start w:val="1"/>
      <w:numFmt w:val="bullet"/>
      <w:pStyle w:val="Puceorange"/>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587D97"/>
    <w:multiLevelType w:val="hybridMultilevel"/>
    <w:tmpl w:val="68DE8D26"/>
    <w:lvl w:ilvl="0" w:tplc="ABE6474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97C89"/>
    <w:multiLevelType w:val="hybridMultilevel"/>
    <w:tmpl w:val="56F469C4"/>
    <w:lvl w:ilvl="0" w:tplc="0C32141E">
      <w:start w:val="1"/>
      <w:numFmt w:val="bullet"/>
      <w:lvlText w:val=""/>
      <w:lvlJc w:val="left"/>
      <w:pPr>
        <w:ind w:left="360" w:hanging="360"/>
      </w:pPr>
      <w:rPr>
        <w:rFonts w:ascii="Symbol" w:hAnsi="Symbol" w:hint="default"/>
        <w:color w:val="DF551A"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896415"/>
    <w:multiLevelType w:val="multilevel"/>
    <w:tmpl w:val="08A026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D74BB"/>
    <w:multiLevelType w:val="hybridMultilevel"/>
    <w:tmpl w:val="C060B470"/>
    <w:lvl w:ilvl="0" w:tplc="E452E37E">
      <w:start w:val="4"/>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2461AA"/>
    <w:multiLevelType w:val="hybridMultilevel"/>
    <w:tmpl w:val="0102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1428A3"/>
    <w:multiLevelType w:val="hybridMultilevel"/>
    <w:tmpl w:val="5EE28B7E"/>
    <w:lvl w:ilvl="0" w:tplc="21865F30">
      <w:start w:val="1"/>
      <w:numFmt w:val="bullet"/>
      <w:lvlText w:val=""/>
      <w:lvlJc w:val="left"/>
      <w:pPr>
        <w:ind w:left="1125" w:hanging="360"/>
      </w:pPr>
      <w:rPr>
        <w:rFonts w:ascii="Symbol" w:hAnsi="Symbol" w:hint="default"/>
        <w:color w:val="DF551A" w:themeColor="accent1"/>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8" w15:restartNumberingAfterBreak="0">
    <w:nsid w:val="4EAE40B6"/>
    <w:multiLevelType w:val="hybridMultilevel"/>
    <w:tmpl w:val="FEFA86F6"/>
    <w:lvl w:ilvl="0" w:tplc="D79C203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E87A16"/>
    <w:multiLevelType w:val="hybridMultilevel"/>
    <w:tmpl w:val="D49ABE88"/>
    <w:lvl w:ilvl="0" w:tplc="424A9226">
      <w:start w:val="1"/>
      <w:numFmt w:val="bullet"/>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15:restartNumberingAfterBreak="0">
    <w:nsid w:val="5BC2793B"/>
    <w:multiLevelType w:val="multilevel"/>
    <w:tmpl w:val="938629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071735"/>
    <w:multiLevelType w:val="hybridMultilevel"/>
    <w:tmpl w:val="F93279E2"/>
    <w:lvl w:ilvl="0" w:tplc="F1B8AFB2">
      <w:start w:val="1"/>
      <w:numFmt w:val="bullet"/>
      <w:lvlText w:val="-"/>
      <w:lvlJc w:val="left"/>
      <w:pPr>
        <w:ind w:left="2040" w:hanging="360"/>
      </w:pPr>
      <w:rPr>
        <w:rFonts w:ascii="Courier New" w:hAnsi="Courier New" w:hint="default"/>
        <w:color w:val="8A8B8D" w:themeColor="text2"/>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2" w15:restartNumberingAfterBreak="0">
    <w:nsid w:val="661D34DE"/>
    <w:multiLevelType w:val="hybridMultilevel"/>
    <w:tmpl w:val="3028E43C"/>
    <w:lvl w:ilvl="0" w:tplc="86DC3818">
      <w:start w:val="1"/>
      <w:numFmt w:val="bullet"/>
      <w:lvlText w:val=""/>
      <w:lvlJc w:val="left"/>
      <w:pPr>
        <w:tabs>
          <w:tab w:val="num" w:pos="1070"/>
        </w:tabs>
        <w:ind w:left="1070" w:hanging="360"/>
      </w:pPr>
      <w:rPr>
        <w:rFonts w:ascii="Symbol" w:hAnsi="Symbol" w:hint="default"/>
        <w:color w:val="auto"/>
      </w:rPr>
    </w:lvl>
    <w:lvl w:ilvl="1" w:tplc="040C000D">
      <w:start w:val="1"/>
      <w:numFmt w:val="bullet"/>
      <w:lvlText w:val=""/>
      <w:lvlJc w:val="left"/>
      <w:pPr>
        <w:tabs>
          <w:tab w:val="num" w:pos="1500"/>
        </w:tabs>
        <w:ind w:left="1500" w:hanging="360"/>
      </w:pPr>
      <w:rPr>
        <w:rFonts w:ascii="Wingdings" w:hAnsi="Wingdings"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6300EFF"/>
    <w:multiLevelType w:val="hybridMultilevel"/>
    <w:tmpl w:val="A03C8A3A"/>
    <w:lvl w:ilvl="0" w:tplc="517C53CE">
      <w:numFmt w:val="bullet"/>
      <w:lvlText w:val=""/>
      <w:lvlJc w:val="left"/>
      <w:pPr>
        <w:ind w:left="371" w:hanging="360"/>
      </w:pPr>
      <w:rPr>
        <w:rFonts w:ascii="Calibri" w:eastAsia="Times New Roman" w:hAnsi="Calibri" w:cs="Times New Roman"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4" w15:restartNumberingAfterBreak="0">
    <w:nsid w:val="69792266"/>
    <w:multiLevelType w:val="hybridMultilevel"/>
    <w:tmpl w:val="7720961C"/>
    <w:lvl w:ilvl="0" w:tplc="2BFA80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576AEE"/>
    <w:multiLevelType w:val="hybridMultilevel"/>
    <w:tmpl w:val="162E3E1A"/>
    <w:lvl w:ilvl="0" w:tplc="040C000D">
      <w:start w:val="1"/>
      <w:numFmt w:val="bullet"/>
      <w:lvlText w:val=""/>
      <w:lvlJc w:val="left"/>
      <w:pPr>
        <w:ind w:left="1457" w:hanging="360"/>
      </w:pPr>
      <w:rPr>
        <w:rFonts w:ascii="Wingdings" w:hAnsi="Wingdings"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6" w15:restartNumberingAfterBreak="0">
    <w:nsid w:val="70790F13"/>
    <w:multiLevelType w:val="multilevel"/>
    <w:tmpl w:val="EFC883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2C5E9E"/>
    <w:multiLevelType w:val="hybridMultilevel"/>
    <w:tmpl w:val="7CB24836"/>
    <w:lvl w:ilvl="0" w:tplc="BBCE598A">
      <w:start w:val="1"/>
      <w:numFmt w:val="bullet"/>
      <w:pStyle w:val="puces"/>
      <w:lvlText w:val=""/>
      <w:lvlJc w:val="left"/>
      <w:pPr>
        <w:ind w:left="1080" w:hanging="360"/>
      </w:pPr>
      <w:rPr>
        <w:rFonts w:ascii="Symbol" w:hAnsi="Symbol" w:hint="default"/>
        <w:color w:val="454546" w:themeColor="tex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3D20068"/>
    <w:multiLevelType w:val="hybridMultilevel"/>
    <w:tmpl w:val="FAD435FA"/>
    <w:lvl w:ilvl="0" w:tplc="436276B6">
      <w:start w:val="1"/>
      <w:numFmt w:val="decimal"/>
      <w:lvlText w:val="%1-"/>
      <w:lvlJc w:val="left"/>
      <w:pPr>
        <w:ind w:left="720" w:hanging="360"/>
      </w:pPr>
      <w:rPr>
        <w:rFonts w:ascii="Calibri" w:eastAsiaTheme="minorHAnsi" w:hAnsi="Calibri" w:cs="Univer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851100D"/>
    <w:multiLevelType w:val="multilevel"/>
    <w:tmpl w:val="988EF198"/>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001E8D"/>
    <w:multiLevelType w:val="hybridMultilevel"/>
    <w:tmpl w:val="042EBCC2"/>
    <w:lvl w:ilvl="0" w:tplc="D5C80804">
      <w:start w:val="1"/>
      <w:numFmt w:val="bullet"/>
      <w:lvlText w:val=""/>
      <w:lvlJc w:val="left"/>
      <w:pPr>
        <w:ind w:left="360" w:hanging="360"/>
      </w:pPr>
      <w:rPr>
        <w:rFonts w:ascii="Symbol" w:hAnsi="Symbol" w:hint="default"/>
        <w:color w:val="DF551A" w:themeColor="accen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E1B3548"/>
    <w:multiLevelType w:val="hybridMultilevel"/>
    <w:tmpl w:val="98FEB75C"/>
    <w:lvl w:ilvl="0" w:tplc="5D8400B8">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1612493">
    <w:abstractNumId w:val="14"/>
  </w:num>
  <w:num w:numId="2" w16cid:durableId="53241362">
    <w:abstractNumId w:val="7"/>
  </w:num>
  <w:num w:numId="3" w16cid:durableId="1721006038">
    <w:abstractNumId w:val="8"/>
  </w:num>
  <w:num w:numId="4" w16cid:durableId="1542474155">
    <w:abstractNumId w:val="11"/>
  </w:num>
  <w:num w:numId="5" w16cid:durableId="508255361">
    <w:abstractNumId w:val="3"/>
    <w:lvlOverride w:ilvl="0">
      <w:startOverride w:val="1"/>
    </w:lvlOverride>
  </w:num>
  <w:num w:numId="6" w16cid:durableId="2086104119">
    <w:abstractNumId w:val="11"/>
    <w:lvlOverride w:ilvl="0">
      <w:startOverride w:val="1"/>
    </w:lvlOverride>
  </w:num>
  <w:num w:numId="7" w16cid:durableId="881285824">
    <w:abstractNumId w:val="21"/>
  </w:num>
  <w:num w:numId="8" w16cid:durableId="1885486103">
    <w:abstractNumId w:val="19"/>
  </w:num>
  <w:num w:numId="9" w16cid:durableId="1743603989">
    <w:abstractNumId w:val="29"/>
  </w:num>
  <w:num w:numId="10" w16cid:durableId="1733701018">
    <w:abstractNumId w:val="15"/>
  </w:num>
  <w:num w:numId="11" w16cid:durableId="1328948077">
    <w:abstractNumId w:val="3"/>
  </w:num>
  <w:num w:numId="12" w16cid:durableId="821508066">
    <w:abstractNumId w:val="12"/>
  </w:num>
  <w:num w:numId="13" w16cid:durableId="2115513762">
    <w:abstractNumId w:val="31"/>
  </w:num>
  <w:num w:numId="14" w16cid:durableId="333991613">
    <w:abstractNumId w:val="10"/>
  </w:num>
  <w:num w:numId="15" w16cid:durableId="937373048">
    <w:abstractNumId w:val="20"/>
  </w:num>
  <w:num w:numId="16" w16cid:durableId="1500534167">
    <w:abstractNumId w:val="26"/>
  </w:num>
  <w:num w:numId="17" w16cid:durableId="607855888">
    <w:abstractNumId w:val="27"/>
  </w:num>
  <w:num w:numId="18" w16cid:durableId="1392272247">
    <w:abstractNumId w:val="22"/>
  </w:num>
  <w:num w:numId="19" w16cid:durableId="1479346247">
    <w:abstractNumId w:val="11"/>
  </w:num>
  <w:num w:numId="20" w16cid:durableId="510026474">
    <w:abstractNumId w:val="11"/>
  </w:num>
  <w:num w:numId="21" w16cid:durableId="919171254">
    <w:abstractNumId w:val="4"/>
  </w:num>
  <w:num w:numId="22" w16cid:durableId="1238857186">
    <w:abstractNumId w:val="13"/>
  </w:num>
  <w:num w:numId="23" w16cid:durableId="1701206470">
    <w:abstractNumId w:val="25"/>
  </w:num>
  <w:num w:numId="24" w16cid:durableId="1457142637">
    <w:abstractNumId w:val="30"/>
  </w:num>
  <w:num w:numId="25" w16cid:durableId="95684209">
    <w:abstractNumId w:val="24"/>
  </w:num>
  <w:num w:numId="26" w16cid:durableId="2052028249">
    <w:abstractNumId w:val="11"/>
  </w:num>
  <w:num w:numId="27" w16cid:durableId="661201833">
    <w:abstractNumId w:val="11"/>
  </w:num>
  <w:num w:numId="28" w16cid:durableId="160703628">
    <w:abstractNumId w:val="28"/>
    <w:lvlOverride w:ilvl="0">
      <w:startOverride w:val="1"/>
    </w:lvlOverride>
    <w:lvlOverride w:ilvl="1"/>
    <w:lvlOverride w:ilvl="2"/>
    <w:lvlOverride w:ilvl="3"/>
    <w:lvlOverride w:ilvl="4"/>
    <w:lvlOverride w:ilvl="5"/>
    <w:lvlOverride w:ilvl="6"/>
    <w:lvlOverride w:ilvl="7"/>
    <w:lvlOverride w:ilvl="8"/>
  </w:num>
  <w:num w:numId="29" w16cid:durableId="709037326">
    <w:abstractNumId w:val="17"/>
  </w:num>
  <w:num w:numId="30" w16cid:durableId="166755963">
    <w:abstractNumId w:val="5"/>
  </w:num>
  <w:num w:numId="31" w16cid:durableId="712771448">
    <w:abstractNumId w:val="23"/>
  </w:num>
  <w:num w:numId="32" w16cid:durableId="1668366188">
    <w:abstractNumId w:val="9"/>
  </w:num>
  <w:num w:numId="33" w16cid:durableId="1085423428">
    <w:abstractNumId w:val="18"/>
  </w:num>
  <w:num w:numId="34" w16cid:durableId="1897815802">
    <w:abstractNumId w:val="16"/>
  </w:num>
  <w:num w:numId="35" w16cid:durableId="1745714623">
    <w:abstractNumId w:val="6"/>
  </w:num>
  <w:num w:numId="36" w16cid:durableId="594285296">
    <w:abstractNumId w:val="11"/>
  </w:num>
  <w:num w:numId="37" w16cid:durableId="1098217975">
    <w:abstractNumId w:val="2"/>
  </w:num>
  <w:num w:numId="38" w16cid:durableId="1596278925">
    <w:abstractNumId w:val="1"/>
  </w:num>
  <w:num w:numId="39" w16cid:durableId="93509327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8E"/>
    <w:rsid w:val="000015F5"/>
    <w:rsid w:val="00005515"/>
    <w:rsid w:val="00013FE0"/>
    <w:rsid w:val="000213C4"/>
    <w:rsid w:val="00026EC0"/>
    <w:rsid w:val="00032F10"/>
    <w:rsid w:val="000334B8"/>
    <w:rsid w:val="000343DE"/>
    <w:rsid w:val="00045DFA"/>
    <w:rsid w:val="00061155"/>
    <w:rsid w:val="000669ED"/>
    <w:rsid w:val="00071662"/>
    <w:rsid w:val="00085194"/>
    <w:rsid w:val="000863EC"/>
    <w:rsid w:val="000866FC"/>
    <w:rsid w:val="00086FC6"/>
    <w:rsid w:val="00097F7D"/>
    <w:rsid w:val="000A0443"/>
    <w:rsid w:val="000A203B"/>
    <w:rsid w:val="000A30E7"/>
    <w:rsid w:val="000B3798"/>
    <w:rsid w:val="000C2284"/>
    <w:rsid w:val="000C6727"/>
    <w:rsid w:val="000D3F6C"/>
    <w:rsid w:val="000D4F33"/>
    <w:rsid w:val="000E5871"/>
    <w:rsid w:val="000F2638"/>
    <w:rsid w:val="000F2ED9"/>
    <w:rsid w:val="000F4AAF"/>
    <w:rsid w:val="00101CE2"/>
    <w:rsid w:val="00103CF3"/>
    <w:rsid w:val="00105CC4"/>
    <w:rsid w:val="001060B8"/>
    <w:rsid w:val="00110FDC"/>
    <w:rsid w:val="00112086"/>
    <w:rsid w:val="001120E5"/>
    <w:rsid w:val="00113AC3"/>
    <w:rsid w:val="001223F1"/>
    <w:rsid w:val="00126D1C"/>
    <w:rsid w:val="00131B4A"/>
    <w:rsid w:val="00132603"/>
    <w:rsid w:val="001350D5"/>
    <w:rsid w:val="001432E3"/>
    <w:rsid w:val="001433B3"/>
    <w:rsid w:val="00146D73"/>
    <w:rsid w:val="00161577"/>
    <w:rsid w:val="0016614F"/>
    <w:rsid w:val="001707EA"/>
    <w:rsid w:val="0017113C"/>
    <w:rsid w:val="0018496A"/>
    <w:rsid w:val="00184E0F"/>
    <w:rsid w:val="00192646"/>
    <w:rsid w:val="00195ADD"/>
    <w:rsid w:val="001A4C87"/>
    <w:rsid w:val="001C0EDE"/>
    <w:rsid w:val="001C3074"/>
    <w:rsid w:val="001C6874"/>
    <w:rsid w:val="001D3BEC"/>
    <w:rsid w:val="001E558B"/>
    <w:rsid w:val="00203E54"/>
    <w:rsid w:val="0020421F"/>
    <w:rsid w:val="00206BC5"/>
    <w:rsid w:val="00217DE9"/>
    <w:rsid w:val="00235F72"/>
    <w:rsid w:val="002434C9"/>
    <w:rsid w:val="0025199A"/>
    <w:rsid w:val="0025358B"/>
    <w:rsid w:val="002547A9"/>
    <w:rsid w:val="002607BA"/>
    <w:rsid w:val="00261086"/>
    <w:rsid w:val="00270063"/>
    <w:rsid w:val="00280C18"/>
    <w:rsid w:val="002869BF"/>
    <w:rsid w:val="0029224E"/>
    <w:rsid w:val="00292EF4"/>
    <w:rsid w:val="0029325E"/>
    <w:rsid w:val="002A51A8"/>
    <w:rsid w:val="002A679C"/>
    <w:rsid w:val="002B57BF"/>
    <w:rsid w:val="002C4BB7"/>
    <w:rsid w:val="002D42E3"/>
    <w:rsid w:val="002E1D52"/>
    <w:rsid w:val="002E2C58"/>
    <w:rsid w:val="002E37F2"/>
    <w:rsid w:val="002E3971"/>
    <w:rsid w:val="002F096D"/>
    <w:rsid w:val="002F751E"/>
    <w:rsid w:val="00314595"/>
    <w:rsid w:val="0032022F"/>
    <w:rsid w:val="00320E27"/>
    <w:rsid w:val="00320EC2"/>
    <w:rsid w:val="003223B8"/>
    <w:rsid w:val="00326906"/>
    <w:rsid w:val="00337B9D"/>
    <w:rsid w:val="0034314C"/>
    <w:rsid w:val="003527ED"/>
    <w:rsid w:val="003555EC"/>
    <w:rsid w:val="00355842"/>
    <w:rsid w:val="00357888"/>
    <w:rsid w:val="00385637"/>
    <w:rsid w:val="003948C0"/>
    <w:rsid w:val="003A01BB"/>
    <w:rsid w:val="003B5600"/>
    <w:rsid w:val="003B71E5"/>
    <w:rsid w:val="003C644A"/>
    <w:rsid w:val="003D138F"/>
    <w:rsid w:val="003D7F99"/>
    <w:rsid w:val="003E143E"/>
    <w:rsid w:val="003E1996"/>
    <w:rsid w:val="003F608D"/>
    <w:rsid w:val="00402B1A"/>
    <w:rsid w:val="004125EF"/>
    <w:rsid w:val="00414B2A"/>
    <w:rsid w:val="00415F7D"/>
    <w:rsid w:val="004161B3"/>
    <w:rsid w:val="00421F23"/>
    <w:rsid w:val="00425E3A"/>
    <w:rsid w:val="0042746F"/>
    <w:rsid w:val="00437A9D"/>
    <w:rsid w:val="00441143"/>
    <w:rsid w:val="00446DD7"/>
    <w:rsid w:val="00457F16"/>
    <w:rsid w:val="004605D0"/>
    <w:rsid w:val="00460799"/>
    <w:rsid w:val="00472EE8"/>
    <w:rsid w:val="004839BA"/>
    <w:rsid w:val="004860AF"/>
    <w:rsid w:val="0049100F"/>
    <w:rsid w:val="004917F4"/>
    <w:rsid w:val="004973D7"/>
    <w:rsid w:val="004A6219"/>
    <w:rsid w:val="004C060E"/>
    <w:rsid w:val="004C1774"/>
    <w:rsid w:val="004C4B61"/>
    <w:rsid w:val="004C5C7F"/>
    <w:rsid w:val="004D4D7F"/>
    <w:rsid w:val="004E6F98"/>
    <w:rsid w:val="004E7AD5"/>
    <w:rsid w:val="004F1202"/>
    <w:rsid w:val="004F1C8B"/>
    <w:rsid w:val="004F55FF"/>
    <w:rsid w:val="005004A3"/>
    <w:rsid w:val="00504670"/>
    <w:rsid w:val="00512AEB"/>
    <w:rsid w:val="005131AF"/>
    <w:rsid w:val="005137A0"/>
    <w:rsid w:val="005165D2"/>
    <w:rsid w:val="00517192"/>
    <w:rsid w:val="00530CB8"/>
    <w:rsid w:val="00532229"/>
    <w:rsid w:val="00532254"/>
    <w:rsid w:val="00536634"/>
    <w:rsid w:val="0053712F"/>
    <w:rsid w:val="00540109"/>
    <w:rsid w:val="0055082C"/>
    <w:rsid w:val="0055195A"/>
    <w:rsid w:val="00561444"/>
    <w:rsid w:val="00561AC5"/>
    <w:rsid w:val="00570CED"/>
    <w:rsid w:val="00572210"/>
    <w:rsid w:val="00575FA6"/>
    <w:rsid w:val="005811E1"/>
    <w:rsid w:val="00593B2E"/>
    <w:rsid w:val="005970F8"/>
    <w:rsid w:val="005B5B59"/>
    <w:rsid w:val="005B68A3"/>
    <w:rsid w:val="005D230E"/>
    <w:rsid w:val="005D49E1"/>
    <w:rsid w:val="005D78EF"/>
    <w:rsid w:val="005F641C"/>
    <w:rsid w:val="005F6A32"/>
    <w:rsid w:val="0060035E"/>
    <w:rsid w:val="0061116F"/>
    <w:rsid w:val="006147B4"/>
    <w:rsid w:val="00617C2E"/>
    <w:rsid w:val="00622BC0"/>
    <w:rsid w:val="0062607B"/>
    <w:rsid w:val="00633BA5"/>
    <w:rsid w:val="00634A3C"/>
    <w:rsid w:val="00646138"/>
    <w:rsid w:val="006470BF"/>
    <w:rsid w:val="0065054B"/>
    <w:rsid w:val="00653EE7"/>
    <w:rsid w:val="006632BE"/>
    <w:rsid w:val="00670A3C"/>
    <w:rsid w:val="00673623"/>
    <w:rsid w:val="00674C97"/>
    <w:rsid w:val="00684003"/>
    <w:rsid w:val="006842CC"/>
    <w:rsid w:val="00687141"/>
    <w:rsid w:val="00694CCB"/>
    <w:rsid w:val="00695392"/>
    <w:rsid w:val="0069651F"/>
    <w:rsid w:val="006A038D"/>
    <w:rsid w:val="006A7684"/>
    <w:rsid w:val="006B4D71"/>
    <w:rsid w:val="006B7DE8"/>
    <w:rsid w:val="006C234F"/>
    <w:rsid w:val="006C50C5"/>
    <w:rsid w:val="006D15DE"/>
    <w:rsid w:val="006E0E0C"/>
    <w:rsid w:val="006E1022"/>
    <w:rsid w:val="006E2947"/>
    <w:rsid w:val="006E31FE"/>
    <w:rsid w:val="006E3568"/>
    <w:rsid w:val="006E4443"/>
    <w:rsid w:val="006E7367"/>
    <w:rsid w:val="0070498E"/>
    <w:rsid w:val="00705858"/>
    <w:rsid w:val="00707295"/>
    <w:rsid w:val="00711A30"/>
    <w:rsid w:val="00716041"/>
    <w:rsid w:val="007160CB"/>
    <w:rsid w:val="00716847"/>
    <w:rsid w:val="00720480"/>
    <w:rsid w:val="0072585D"/>
    <w:rsid w:val="007328D0"/>
    <w:rsid w:val="00733F70"/>
    <w:rsid w:val="007342FF"/>
    <w:rsid w:val="00737D6A"/>
    <w:rsid w:val="00745780"/>
    <w:rsid w:val="00756049"/>
    <w:rsid w:val="0075608B"/>
    <w:rsid w:val="007606A3"/>
    <w:rsid w:val="00761598"/>
    <w:rsid w:val="00761BB2"/>
    <w:rsid w:val="00766907"/>
    <w:rsid w:val="00766D08"/>
    <w:rsid w:val="0077300D"/>
    <w:rsid w:val="007907C8"/>
    <w:rsid w:val="00793510"/>
    <w:rsid w:val="00794EFE"/>
    <w:rsid w:val="00796842"/>
    <w:rsid w:val="007B53CC"/>
    <w:rsid w:val="007C2A28"/>
    <w:rsid w:val="007C7040"/>
    <w:rsid w:val="007D7410"/>
    <w:rsid w:val="007E5FD8"/>
    <w:rsid w:val="007E6C0B"/>
    <w:rsid w:val="007F11DB"/>
    <w:rsid w:val="007F34D2"/>
    <w:rsid w:val="007F6C84"/>
    <w:rsid w:val="0080796A"/>
    <w:rsid w:val="00810920"/>
    <w:rsid w:val="0081176C"/>
    <w:rsid w:val="00821B1A"/>
    <w:rsid w:val="008239F3"/>
    <w:rsid w:val="008247E8"/>
    <w:rsid w:val="00833930"/>
    <w:rsid w:val="008400E0"/>
    <w:rsid w:val="008419D0"/>
    <w:rsid w:val="00845706"/>
    <w:rsid w:val="008460C4"/>
    <w:rsid w:val="00850177"/>
    <w:rsid w:val="008504FF"/>
    <w:rsid w:val="008610B5"/>
    <w:rsid w:val="0087331B"/>
    <w:rsid w:val="00873795"/>
    <w:rsid w:val="00874E79"/>
    <w:rsid w:val="008A0ABD"/>
    <w:rsid w:val="008A7F8C"/>
    <w:rsid w:val="008B145C"/>
    <w:rsid w:val="008B7568"/>
    <w:rsid w:val="008C50D0"/>
    <w:rsid w:val="008D367D"/>
    <w:rsid w:val="008D59EB"/>
    <w:rsid w:val="008E5F7B"/>
    <w:rsid w:val="008E7882"/>
    <w:rsid w:val="008F01FC"/>
    <w:rsid w:val="008F0F83"/>
    <w:rsid w:val="008F1EF2"/>
    <w:rsid w:val="00923927"/>
    <w:rsid w:val="00927CAB"/>
    <w:rsid w:val="00927F5F"/>
    <w:rsid w:val="0093349A"/>
    <w:rsid w:val="009355AC"/>
    <w:rsid w:val="00936A86"/>
    <w:rsid w:val="009433D8"/>
    <w:rsid w:val="00962E36"/>
    <w:rsid w:val="009654A9"/>
    <w:rsid w:val="00965665"/>
    <w:rsid w:val="00966E46"/>
    <w:rsid w:val="009848D0"/>
    <w:rsid w:val="009878BC"/>
    <w:rsid w:val="00990A76"/>
    <w:rsid w:val="009939DA"/>
    <w:rsid w:val="00994304"/>
    <w:rsid w:val="009A7671"/>
    <w:rsid w:val="009B708C"/>
    <w:rsid w:val="009C263B"/>
    <w:rsid w:val="009C7289"/>
    <w:rsid w:val="009D15C8"/>
    <w:rsid w:val="009E0FB0"/>
    <w:rsid w:val="009E1526"/>
    <w:rsid w:val="009E329A"/>
    <w:rsid w:val="009E3729"/>
    <w:rsid w:val="009E6C14"/>
    <w:rsid w:val="009F1949"/>
    <w:rsid w:val="009F3854"/>
    <w:rsid w:val="009F397E"/>
    <w:rsid w:val="009F6FEC"/>
    <w:rsid w:val="00A03401"/>
    <w:rsid w:val="00A04666"/>
    <w:rsid w:val="00A13C93"/>
    <w:rsid w:val="00A143DD"/>
    <w:rsid w:val="00A204DD"/>
    <w:rsid w:val="00A2398F"/>
    <w:rsid w:val="00A30632"/>
    <w:rsid w:val="00A41AE7"/>
    <w:rsid w:val="00A41BAC"/>
    <w:rsid w:val="00A52D34"/>
    <w:rsid w:val="00A5643E"/>
    <w:rsid w:val="00A73799"/>
    <w:rsid w:val="00A75591"/>
    <w:rsid w:val="00A77444"/>
    <w:rsid w:val="00AA4084"/>
    <w:rsid w:val="00AA66B2"/>
    <w:rsid w:val="00AB2769"/>
    <w:rsid w:val="00AB49CB"/>
    <w:rsid w:val="00AC3CA5"/>
    <w:rsid w:val="00AD434C"/>
    <w:rsid w:val="00AE3CE0"/>
    <w:rsid w:val="00AE67DF"/>
    <w:rsid w:val="00AF0D0B"/>
    <w:rsid w:val="00AF6265"/>
    <w:rsid w:val="00B1069B"/>
    <w:rsid w:val="00B137FD"/>
    <w:rsid w:val="00B16C12"/>
    <w:rsid w:val="00B2599A"/>
    <w:rsid w:val="00B25B96"/>
    <w:rsid w:val="00B34DE4"/>
    <w:rsid w:val="00B41195"/>
    <w:rsid w:val="00B46447"/>
    <w:rsid w:val="00B50F1A"/>
    <w:rsid w:val="00B51580"/>
    <w:rsid w:val="00B5594E"/>
    <w:rsid w:val="00B55F05"/>
    <w:rsid w:val="00B77CFA"/>
    <w:rsid w:val="00B8081A"/>
    <w:rsid w:val="00B92BE7"/>
    <w:rsid w:val="00B97DEF"/>
    <w:rsid w:val="00BA2275"/>
    <w:rsid w:val="00BA24E5"/>
    <w:rsid w:val="00BB3E99"/>
    <w:rsid w:val="00BB460C"/>
    <w:rsid w:val="00BB5EB3"/>
    <w:rsid w:val="00BB7332"/>
    <w:rsid w:val="00BB7C9A"/>
    <w:rsid w:val="00BC1F72"/>
    <w:rsid w:val="00BC29CF"/>
    <w:rsid w:val="00BD12DF"/>
    <w:rsid w:val="00BD3085"/>
    <w:rsid w:val="00BD3C2E"/>
    <w:rsid w:val="00BD68C3"/>
    <w:rsid w:val="00BE5ADA"/>
    <w:rsid w:val="00BE6077"/>
    <w:rsid w:val="00BF4D09"/>
    <w:rsid w:val="00BF6D62"/>
    <w:rsid w:val="00BF6FD0"/>
    <w:rsid w:val="00BF7368"/>
    <w:rsid w:val="00C05E7F"/>
    <w:rsid w:val="00C073FE"/>
    <w:rsid w:val="00C1747F"/>
    <w:rsid w:val="00C2675C"/>
    <w:rsid w:val="00C328A4"/>
    <w:rsid w:val="00C32F04"/>
    <w:rsid w:val="00C3332F"/>
    <w:rsid w:val="00C37A53"/>
    <w:rsid w:val="00C42038"/>
    <w:rsid w:val="00C4231A"/>
    <w:rsid w:val="00C47E93"/>
    <w:rsid w:val="00C55937"/>
    <w:rsid w:val="00C55E58"/>
    <w:rsid w:val="00C65E75"/>
    <w:rsid w:val="00C66802"/>
    <w:rsid w:val="00C67C85"/>
    <w:rsid w:val="00C7087B"/>
    <w:rsid w:val="00C71C95"/>
    <w:rsid w:val="00C7389A"/>
    <w:rsid w:val="00C7688D"/>
    <w:rsid w:val="00C77657"/>
    <w:rsid w:val="00C77E51"/>
    <w:rsid w:val="00C851C8"/>
    <w:rsid w:val="00C862D1"/>
    <w:rsid w:val="00C90B80"/>
    <w:rsid w:val="00C95D86"/>
    <w:rsid w:val="00CA56F6"/>
    <w:rsid w:val="00CA6FBE"/>
    <w:rsid w:val="00CC148F"/>
    <w:rsid w:val="00CC1847"/>
    <w:rsid w:val="00CC1E27"/>
    <w:rsid w:val="00CD0A7E"/>
    <w:rsid w:val="00CD0C4E"/>
    <w:rsid w:val="00CD65F6"/>
    <w:rsid w:val="00CE258F"/>
    <w:rsid w:val="00CF4BF6"/>
    <w:rsid w:val="00CF51A8"/>
    <w:rsid w:val="00D20F4D"/>
    <w:rsid w:val="00D217A0"/>
    <w:rsid w:val="00D27BC3"/>
    <w:rsid w:val="00D27EAC"/>
    <w:rsid w:val="00D45D09"/>
    <w:rsid w:val="00D52132"/>
    <w:rsid w:val="00D64069"/>
    <w:rsid w:val="00D67FE7"/>
    <w:rsid w:val="00D741A2"/>
    <w:rsid w:val="00D742D9"/>
    <w:rsid w:val="00D769AA"/>
    <w:rsid w:val="00D77E41"/>
    <w:rsid w:val="00D87E5D"/>
    <w:rsid w:val="00D95820"/>
    <w:rsid w:val="00DA65CB"/>
    <w:rsid w:val="00DB2182"/>
    <w:rsid w:val="00DD0C83"/>
    <w:rsid w:val="00DE243C"/>
    <w:rsid w:val="00DF2BB9"/>
    <w:rsid w:val="00DF5C6F"/>
    <w:rsid w:val="00E000B1"/>
    <w:rsid w:val="00E048DE"/>
    <w:rsid w:val="00E07B63"/>
    <w:rsid w:val="00E10FBD"/>
    <w:rsid w:val="00E25039"/>
    <w:rsid w:val="00E25252"/>
    <w:rsid w:val="00E30CDB"/>
    <w:rsid w:val="00E324DB"/>
    <w:rsid w:val="00E4232B"/>
    <w:rsid w:val="00E47D9B"/>
    <w:rsid w:val="00E5207A"/>
    <w:rsid w:val="00E54BA7"/>
    <w:rsid w:val="00E64CA6"/>
    <w:rsid w:val="00E72661"/>
    <w:rsid w:val="00E820B4"/>
    <w:rsid w:val="00E84C57"/>
    <w:rsid w:val="00E85F8B"/>
    <w:rsid w:val="00E86764"/>
    <w:rsid w:val="00E90F40"/>
    <w:rsid w:val="00E9252C"/>
    <w:rsid w:val="00E95EF6"/>
    <w:rsid w:val="00EA12CC"/>
    <w:rsid w:val="00EA1CDA"/>
    <w:rsid w:val="00EA450C"/>
    <w:rsid w:val="00EA792B"/>
    <w:rsid w:val="00EB4D13"/>
    <w:rsid w:val="00EB6448"/>
    <w:rsid w:val="00EB71C4"/>
    <w:rsid w:val="00EC1916"/>
    <w:rsid w:val="00EC68A4"/>
    <w:rsid w:val="00EF0762"/>
    <w:rsid w:val="00EF2FA5"/>
    <w:rsid w:val="00EF4FEA"/>
    <w:rsid w:val="00F06C17"/>
    <w:rsid w:val="00F06D49"/>
    <w:rsid w:val="00F10306"/>
    <w:rsid w:val="00F105D2"/>
    <w:rsid w:val="00F13639"/>
    <w:rsid w:val="00F32000"/>
    <w:rsid w:val="00F32D7F"/>
    <w:rsid w:val="00F36BE9"/>
    <w:rsid w:val="00F37864"/>
    <w:rsid w:val="00F43577"/>
    <w:rsid w:val="00F43D77"/>
    <w:rsid w:val="00F528A0"/>
    <w:rsid w:val="00F571D8"/>
    <w:rsid w:val="00F60178"/>
    <w:rsid w:val="00F60F04"/>
    <w:rsid w:val="00F613E3"/>
    <w:rsid w:val="00F65416"/>
    <w:rsid w:val="00F7452C"/>
    <w:rsid w:val="00F811F4"/>
    <w:rsid w:val="00F82780"/>
    <w:rsid w:val="00F916DB"/>
    <w:rsid w:val="00FA13DF"/>
    <w:rsid w:val="00FB2F0B"/>
    <w:rsid w:val="00FC29F4"/>
    <w:rsid w:val="00FC3B7B"/>
    <w:rsid w:val="00FD32F3"/>
    <w:rsid w:val="00FD4E8A"/>
    <w:rsid w:val="00FD5226"/>
    <w:rsid w:val="00FD5955"/>
    <w:rsid w:val="00FE0145"/>
    <w:rsid w:val="00FE58EB"/>
    <w:rsid w:val="00FF29E2"/>
    <w:rsid w:val="00FF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FADAE5"/>
  <w15:docId w15:val="{3C8EA332-6860-47A7-8F1C-2FC56B81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83"/>
    <w:pPr>
      <w:jc w:val="both"/>
    </w:pPr>
    <w:rPr>
      <w:sz w:val="22"/>
      <w:szCs w:val="22"/>
    </w:rPr>
  </w:style>
  <w:style w:type="paragraph" w:styleId="Titre1">
    <w:name w:val="heading 1"/>
    <w:basedOn w:val="Normal"/>
    <w:next w:val="Normal"/>
    <w:link w:val="Titre1Car"/>
    <w:uiPriority w:val="1"/>
    <w:qFormat/>
    <w:rsid w:val="00C7389A"/>
    <w:pPr>
      <w:spacing w:before="240" w:after="120"/>
      <w:outlineLvl w:val="0"/>
    </w:pPr>
    <w:rPr>
      <w:b/>
      <w:bCs/>
      <w:sz w:val="24"/>
      <w:szCs w:val="24"/>
    </w:rPr>
  </w:style>
  <w:style w:type="paragraph" w:styleId="Titre2">
    <w:name w:val="heading 2"/>
    <w:basedOn w:val="Normal"/>
    <w:next w:val="Normal"/>
    <w:link w:val="Titre2Car"/>
    <w:uiPriority w:val="9"/>
    <w:unhideWhenUsed/>
    <w:qFormat/>
    <w:rsid w:val="00A13C93"/>
    <w:pPr>
      <w:spacing w:before="100" w:beforeAutospacing="1" w:after="100" w:afterAutospacing="1"/>
      <w:outlineLvl w:val="1"/>
    </w:pPr>
    <w:rPr>
      <w:rFonts w:asciiTheme="minorHAnsi" w:hAnsiTheme="minorHAnsi"/>
      <w:sz w:val="24"/>
      <w:szCs w:val="24"/>
      <w:u w:val="single"/>
    </w:rPr>
  </w:style>
  <w:style w:type="paragraph" w:styleId="Titre3">
    <w:name w:val="heading 3"/>
    <w:basedOn w:val="Normal"/>
    <w:next w:val="Normal"/>
    <w:link w:val="Titre3Car"/>
    <w:uiPriority w:val="9"/>
    <w:semiHidden/>
    <w:unhideWhenUsed/>
    <w:qFormat/>
    <w:rsid w:val="00687141"/>
    <w:pPr>
      <w:pBdr>
        <w:bottom w:val="single" w:sz="4" w:space="1" w:color="95B3D7"/>
      </w:pBdr>
      <w:spacing w:before="200" w:after="8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87141"/>
    <w:pPr>
      <w:pBdr>
        <w:bottom w:val="single" w:sz="4" w:space="2" w:color="B8CCE4"/>
      </w:pBdr>
      <w:spacing w:before="200" w:after="8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87141"/>
    <w:pPr>
      <w:spacing w:before="200" w:after="80"/>
      <w:outlineLvl w:val="4"/>
    </w:pPr>
    <w:rPr>
      <w:rFonts w:ascii="Cambria" w:hAnsi="Cambria"/>
      <w:color w:val="4F81BD"/>
    </w:rPr>
  </w:style>
  <w:style w:type="paragraph" w:styleId="Titre6">
    <w:name w:val="heading 6"/>
    <w:basedOn w:val="Normal"/>
    <w:next w:val="Normal"/>
    <w:link w:val="Titre6Car"/>
    <w:uiPriority w:val="9"/>
    <w:semiHidden/>
    <w:unhideWhenUsed/>
    <w:qFormat/>
    <w:rsid w:val="00687141"/>
    <w:pPr>
      <w:spacing w:before="280" w:after="10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87141"/>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87141"/>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87141"/>
    <w:pPr>
      <w:spacing w:before="320" w:after="10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1">
    <w:name w:val="X1"/>
    <w:basedOn w:val="Normal"/>
    <w:rsid w:val="0070498E"/>
    <w:pPr>
      <w:ind w:left="1701"/>
    </w:pPr>
    <w:rPr>
      <w:rFonts w:ascii="Univers (WN)" w:hAnsi="Univers (WN)"/>
    </w:rPr>
  </w:style>
  <w:style w:type="paragraph" w:styleId="NormalWeb">
    <w:name w:val="Normal (Web)"/>
    <w:basedOn w:val="Normal"/>
    <w:uiPriority w:val="99"/>
    <w:rsid w:val="00570CED"/>
    <w:pPr>
      <w:spacing w:before="100" w:beforeAutospacing="1" w:after="100" w:afterAutospacing="1"/>
    </w:pPr>
    <w:rPr>
      <w:sz w:val="24"/>
      <w:szCs w:val="24"/>
    </w:rPr>
  </w:style>
  <w:style w:type="table" w:styleId="Grilledutableau">
    <w:name w:val="Table Grid"/>
    <w:basedOn w:val="TableauNormal"/>
    <w:rsid w:val="006E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8F01FC"/>
  </w:style>
  <w:style w:type="paragraph" w:styleId="En-tte">
    <w:name w:val="header"/>
    <w:basedOn w:val="Normal"/>
    <w:rsid w:val="009F397E"/>
    <w:pPr>
      <w:tabs>
        <w:tab w:val="center" w:pos="4536"/>
        <w:tab w:val="right" w:pos="9072"/>
      </w:tabs>
    </w:pPr>
  </w:style>
  <w:style w:type="paragraph" w:styleId="Pieddepage">
    <w:name w:val="footer"/>
    <w:basedOn w:val="Normal"/>
    <w:link w:val="PieddepageCar"/>
    <w:uiPriority w:val="99"/>
    <w:rsid w:val="009F397E"/>
    <w:pPr>
      <w:tabs>
        <w:tab w:val="center" w:pos="4536"/>
        <w:tab w:val="right" w:pos="9072"/>
      </w:tabs>
    </w:pPr>
  </w:style>
  <w:style w:type="character" w:styleId="Numrodepage">
    <w:name w:val="page number"/>
    <w:basedOn w:val="Policepardfaut"/>
    <w:rsid w:val="009F397E"/>
  </w:style>
  <w:style w:type="character" w:customStyle="1" w:styleId="Titre1Car">
    <w:name w:val="Titre 1 Car"/>
    <w:link w:val="Titre1"/>
    <w:uiPriority w:val="9"/>
    <w:rsid w:val="00C7389A"/>
    <w:rPr>
      <w:b/>
      <w:bCs/>
      <w:sz w:val="24"/>
      <w:szCs w:val="24"/>
    </w:rPr>
  </w:style>
  <w:style w:type="character" w:customStyle="1" w:styleId="Titre2Car">
    <w:name w:val="Titre 2 Car"/>
    <w:link w:val="Titre2"/>
    <w:uiPriority w:val="9"/>
    <w:rsid w:val="00A13C93"/>
    <w:rPr>
      <w:rFonts w:asciiTheme="minorHAnsi" w:hAnsiTheme="minorHAnsi"/>
      <w:sz w:val="24"/>
      <w:szCs w:val="24"/>
      <w:u w:val="single"/>
    </w:rPr>
  </w:style>
  <w:style w:type="character" w:customStyle="1" w:styleId="Titre3Car">
    <w:name w:val="Titre 3 Car"/>
    <w:link w:val="Titre3"/>
    <w:uiPriority w:val="9"/>
    <w:semiHidden/>
    <w:rsid w:val="00687141"/>
    <w:rPr>
      <w:rFonts w:ascii="Cambria" w:eastAsia="Times New Roman" w:hAnsi="Cambria" w:cs="Times New Roman"/>
      <w:color w:val="4F81BD"/>
      <w:sz w:val="24"/>
      <w:szCs w:val="24"/>
    </w:rPr>
  </w:style>
  <w:style w:type="character" w:customStyle="1" w:styleId="Titre4Car">
    <w:name w:val="Titre 4 Car"/>
    <w:link w:val="Titre4"/>
    <w:uiPriority w:val="9"/>
    <w:semiHidden/>
    <w:rsid w:val="00687141"/>
    <w:rPr>
      <w:rFonts w:ascii="Cambria" w:eastAsia="Times New Roman" w:hAnsi="Cambria" w:cs="Times New Roman"/>
      <w:i/>
      <w:iCs/>
      <w:color w:val="4F81BD"/>
      <w:sz w:val="24"/>
      <w:szCs w:val="24"/>
    </w:rPr>
  </w:style>
  <w:style w:type="character" w:customStyle="1" w:styleId="Titre5Car">
    <w:name w:val="Titre 5 Car"/>
    <w:link w:val="Titre5"/>
    <w:uiPriority w:val="9"/>
    <w:semiHidden/>
    <w:rsid w:val="00687141"/>
    <w:rPr>
      <w:rFonts w:ascii="Cambria" w:eastAsia="Times New Roman" w:hAnsi="Cambria" w:cs="Times New Roman"/>
      <w:color w:val="4F81BD"/>
    </w:rPr>
  </w:style>
  <w:style w:type="character" w:customStyle="1" w:styleId="Titre6Car">
    <w:name w:val="Titre 6 Car"/>
    <w:link w:val="Titre6"/>
    <w:uiPriority w:val="9"/>
    <w:semiHidden/>
    <w:rsid w:val="00687141"/>
    <w:rPr>
      <w:rFonts w:ascii="Cambria" w:eastAsia="Times New Roman" w:hAnsi="Cambria" w:cs="Times New Roman"/>
      <w:i/>
      <w:iCs/>
      <w:color w:val="4F81BD"/>
    </w:rPr>
  </w:style>
  <w:style w:type="character" w:customStyle="1" w:styleId="Titre7Car">
    <w:name w:val="Titre 7 Car"/>
    <w:link w:val="Titre7"/>
    <w:uiPriority w:val="9"/>
    <w:semiHidden/>
    <w:rsid w:val="00687141"/>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687141"/>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687141"/>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87141"/>
    <w:rPr>
      <w:b/>
      <w:bCs/>
      <w:sz w:val="18"/>
      <w:szCs w:val="18"/>
    </w:rPr>
  </w:style>
  <w:style w:type="paragraph" w:styleId="Titre">
    <w:name w:val="Title"/>
    <w:basedOn w:val="Normal"/>
    <w:next w:val="Normal"/>
    <w:link w:val="TitreCar"/>
    <w:uiPriority w:val="10"/>
    <w:qFormat/>
    <w:rsid w:val="00687141"/>
    <w:pPr>
      <w:pBdr>
        <w:top w:val="single" w:sz="8" w:space="10" w:color="A7BFDE"/>
        <w:bottom w:val="single" w:sz="24" w:space="15" w:color="9BBB59"/>
      </w:pBdr>
      <w:jc w:val="center"/>
    </w:pPr>
    <w:rPr>
      <w:rFonts w:ascii="Cambria" w:hAnsi="Cambria"/>
      <w:i/>
      <w:iCs/>
      <w:color w:val="243F60"/>
      <w:sz w:val="60"/>
      <w:szCs w:val="60"/>
    </w:rPr>
  </w:style>
  <w:style w:type="character" w:customStyle="1" w:styleId="TitreCar">
    <w:name w:val="Titre Car"/>
    <w:link w:val="Titre"/>
    <w:uiPriority w:val="10"/>
    <w:rsid w:val="00687141"/>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87141"/>
    <w:pPr>
      <w:spacing w:before="200" w:after="900"/>
      <w:jc w:val="right"/>
    </w:pPr>
    <w:rPr>
      <w:i/>
      <w:iCs/>
      <w:sz w:val="24"/>
      <w:szCs w:val="24"/>
    </w:rPr>
  </w:style>
  <w:style w:type="character" w:customStyle="1" w:styleId="Sous-titreCar">
    <w:name w:val="Sous-titre Car"/>
    <w:link w:val="Sous-titre"/>
    <w:uiPriority w:val="11"/>
    <w:rsid w:val="00687141"/>
    <w:rPr>
      <w:rFonts w:ascii="Calibri"/>
      <w:i/>
      <w:iCs/>
      <w:sz w:val="24"/>
      <w:szCs w:val="24"/>
    </w:rPr>
  </w:style>
  <w:style w:type="character" w:styleId="lev">
    <w:name w:val="Strong"/>
    <w:uiPriority w:val="22"/>
    <w:qFormat/>
    <w:rsid w:val="00687141"/>
    <w:rPr>
      <w:b/>
      <w:bCs/>
      <w:spacing w:val="0"/>
    </w:rPr>
  </w:style>
  <w:style w:type="character" w:styleId="Accentuation">
    <w:name w:val="Emphasis"/>
    <w:uiPriority w:val="20"/>
    <w:qFormat/>
    <w:rsid w:val="00687141"/>
    <w:rPr>
      <w:b/>
      <w:bCs/>
      <w:i/>
      <w:iCs/>
      <w:color w:val="5A5A5A"/>
    </w:rPr>
  </w:style>
  <w:style w:type="paragraph" w:styleId="Sansinterligne">
    <w:name w:val="No Spacing"/>
    <w:basedOn w:val="Normal"/>
    <w:link w:val="SansinterligneCar"/>
    <w:uiPriority w:val="1"/>
    <w:qFormat/>
    <w:rsid w:val="00687141"/>
  </w:style>
  <w:style w:type="paragraph" w:styleId="Paragraphedeliste">
    <w:name w:val="List Paragraph"/>
    <w:basedOn w:val="Normal"/>
    <w:link w:val="ParagraphedelisteCar"/>
    <w:uiPriority w:val="1"/>
    <w:qFormat/>
    <w:rsid w:val="00687141"/>
    <w:pPr>
      <w:ind w:left="720"/>
      <w:contextualSpacing/>
    </w:pPr>
  </w:style>
  <w:style w:type="paragraph" w:styleId="Citation">
    <w:name w:val="Quote"/>
    <w:basedOn w:val="Normal"/>
    <w:next w:val="Normal"/>
    <w:link w:val="CitationCar"/>
    <w:uiPriority w:val="29"/>
    <w:qFormat/>
    <w:rsid w:val="00687141"/>
    <w:rPr>
      <w:rFonts w:ascii="Cambria" w:hAnsi="Cambria"/>
      <w:i/>
      <w:iCs/>
      <w:color w:val="5A5A5A"/>
    </w:rPr>
  </w:style>
  <w:style w:type="character" w:customStyle="1" w:styleId="CitationCar">
    <w:name w:val="Citation Car"/>
    <w:link w:val="Citation"/>
    <w:uiPriority w:val="29"/>
    <w:rsid w:val="00687141"/>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8714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687141"/>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687141"/>
    <w:rPr>
      <w:i/>
      <w:iCs/>
      <w:color w:val="5A5A5A"/>
    </w:rPr>
  </w:style>
  <w:style w:type="character" w:styleId="Accentuationintense">
    <w:name w:val="Intense Emphasis"/>
    <w:uiPriority w:val="21"/>
    <w:qFormat/>
    <w:rsid w:val="00687141"/>
    <w:rPr>
      <w:b/>
      <w:bCs/>
      <w:i/>
      <w:iCs/>
      <w:color w:val="4F81BD"/>
      <w:sz w:val="22"/>
      <w:szCs w:val="22"/>
    </w:rPr>
  </w:style>
  <w:style w:type="character" w:styleId="Rfrencelgre">
    <w:name w:val="Subtle Reference"/>
    <w:uiPriority w:val="31"/>
    <w:qFormat/>
    <w:rsid w:val="00687141"/>
    <w:rPr>
      <w:color w:val="auto"/>
      <w:u w:val="single" w:color="9BBB59"/>
    </w:rPr>
  </w:style>
  <w:style w:type="character" w:styleId="Rfrenceintense">
    <w:name w:val="Intense Reference"/>
    <w:uiPriority w:val="32"/>
    <w:qFormat/>
    <w:rsid w:val="00687141"/>
    <w:rPr>
      <w:b/>
      <w:bCs/>
      <w:color w:val="76923C"/>
      <w:u w:val="single" w:color="9BBB59"/>
    </w:rPr>
  </w:style>
  <w:style w:type="character" w:styleId="Titredulivre">
    <w:name w:val="Book Title"/>
    <w:uiPriority w:val="33"/>
    <w:qFormat/>
    <w:rsid w:val="00687141"/>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87141"/>
    <w:pPr>
      <w:outlineLvl w:val="9"/>
    </w:pPr>
    <w:rPr>
      <w:lang w:bidi="en-US"/>
    </w:rPr>
  </w:style>
  <w:style w:type="character" w:customStyle="1" w:styleId="SansinterligneCar">
    <w:name w:val="Sans interligne Car"/>
    <w:link w:val="Sansinterligne"/>
    <w:uiPriority w:val="1"/>
    <w:rsid w:val="00687141"/>
  </w:style>
  <w:style w:type="paragraph" w:styleId="Textedebulles">
    <w:name w:val="Balloon Text"/>
    <w:basedOn w:val="Normal"/>
    <w:link w:val="TextedebullesCar"/>
    <w:uiPriority w:val="99"/>
    <w:semiHidden/>
    <w:unhideWhenUsed/>
    <w:rsid w:val="0062607B"/>
    <w:rPr>
      <w:rFonts w:ascii="Tahoma" w:hAnsi="Tahoma" w:cs="Tahoma"/>
      <w:sz w:val="16"/>
      <w:szCs w:val="16"/>
    </w:rPr>
  </w:style>
  <w:style w:type="character" w:customStyle="1" w:styleId="TextedebullesCar">
    <w:name w:val="Texte de bulles Car"/>
    <w:link w:val="Textedebulles"/>
    <w:uiPriority w:val="99"/>
    <w:semiHidden/>
    <w:rsid w:val="0062607B"/>
    <w:rPr>
      <w:rFonts w:ascii="Tahoma" w:hAnsi="Tahoma" w:cs="Tahoma"/>
      <w:sz w:val="16"/>
      <w:szCs w:val="16"/>
    </w:rPr>
  </w:style>
  <w:style w:type="character" w:styleId="Lienhypertexte">
    <w:name w:val="Hyperlink"/>
    <w:uiPriority w:val="99"/>
    <w:rsid w:val="00BD3C2E"/>
    <w:rPr>
      <w:rFonts w:cs="Times New Roman"/>
      <w:color w:val="0000FF"/>
      <w:u w:val="single"/>
    </w:rPr>
  </w:style>
  <w:style w:type="paragraph" w:customStyle="1" w:styleId="Style1">
    <w:name w:val="Style 1"/>
    <w:basedOn w:val="Normal"/>
    <w:rsid w:val="00BD3C2E"/>
    <w:pPr>
      <w:widowControl w:val="0"/>
      <w:autoSpaceDE w:val="0"/>
      <w:autoSpaceDN w:val="0"/>
      <w:adjustRightInd w:val="0"/>
    </w:pPr>
    <w:rPr>
      <w:rFonts w:ascii="Times New Roman" w:hAnsi="Times New Roman"/>
      <w:sz w:val="24"/>
      <w:szCs w:val="24"/>
    </w:rPr>
  </w:style>
  <w:style w:type="character" w:customStyle="1" w:styleId="MoncorpsdetexteCar">
    <w:name w:val="Mon corps de texte Car"/>
    <w:link w:val="Moncorpsdetexte"/>
    <w:rsid w:val="00617C2E"/>
    <w:rPr>
      <w:rFonts w:ascii="Arial" w:hAnsi="Arial" w:cs="Arial"/>
      <w:b/>
      <w:color w:val="000000"/>
      <w:sz w:val="22"/>
      <w:szCs w:val="22"/>
      <w:u w:val="single"/>
    </w:rPr>
  </w:style>
  <w:style w:type="paragraph" w:customStyle="1" w:styleId="Moncorpsdetexte">
    <w:name w:val="Mon corps de texte"/>
    <w:basedOn w:val="Normal"/>
    <w:link w:val="MoncorpsdetexteCar"/>
    <w:autoRedefine/>
    <w:rsid w:val="00617C2E"/>
    <w:pPr>
      <w:overflowPunct w:val="0"/>
      <w:autoSpaceDE w:val="0"/>
      <w:autoSpaceDN w:val="0"/>
      <w:adjustRightInd w:val="0"/>
      <w:spacing w:before="120" w:after="120"/>
      <w:jc w:val="center"/>
      <w:textAlignment w:val="baseline"/>
    </w:pPr>
    <w:rPr>
      <w:rFonts w:ascii="Arial" w:hAnsi="Arial" w:cs="Arial"/>
      <w:b/>
      <w:color w:val="000000"/>
      <w:u w:val="single"/>
    </w:rPr>
  </w:style>
  <w:style w:type="paragraph" w:styleId="Corpsdetexte">
    <w:name w:val="Body Text"/>
    <w:basedOn w:val="Normal"/>
    <w:link w:val="CorpsdetexteCar"/>
    <w:uiPriority w:val="1"/>
    <w:unhideWhenUsed/>
    <w:qFormat/>
    <w:rsid w:val="00633BA5"/>
    <w:pPr>
      <w:widowControl w:val="0"/>
      <w:autoSpaceDE w:val="0"/>
      <w:autoSpaceDN w:val="0"/>
      <w:spacing w:after="120"/>
    </w:pPr>
    <w:rPr>
      <w:szCs w:val="24"/>
      <w:lang w:val="x-none" w:eastAsia="x-none"/>
    </w:rPr>
  </w:style>
  <w:style w:type="character" w:customStyle="1" w:styleId="CorpsdetexteCar">
    <w:name w:val="Corps de texte Car"/>
    <w:link w:val="Corpsdetexte"/>
    <w:uiPriority w:val="99"/>
    <w:rsid w:val="00633BA5"/>
    <w:rPr>
      <w:sz w:val="22"/>
      <w:szCs w:val="24"/>
      <w:lang w:val="x-none" w:eastAsia="x-none"/>
    </w:rPr>
  </w:style>
  <w:style w:type="paragraph" w:customStyle="1" w:styleId="Normal2">
    <w:name w:val="Normal2"/>
    <w:basedOn w:val="Normal"/>
    <w:rsid w:val="00633BA5"/>
    <w:pPr>
      <w:keepLines/>
      <w:tabs>
        <w:tab w:val="left" w:pos="567"/>
        <w:tab w:val="left" w:pos="851"/>
        <w:tab w:val="left" w:pos="1134"/>
      </w:tabs>
      <w:ind w:left="284" w:firstLine="284"/>
    </w:pPr>
    <w:rPr>
      <w:rFonts w:ascii="Times New Roman" w:hAnsi="Times New Roman"/>
      <w:szCs w:val="20"/>
    </w:rPr>
  </w:style>
  <w:style w:type="character" w:customStyle="1" w:styleId="PieddepageCar">
    <w:name w:val="Pied de page Car"/>
    <w:link w:val="Pieddepage"/>
    <w:uiPriority w:val="99"/>
    <w:locked/>
    <w:rsid w:val="002434C9"/>
    <w:rPr>
      <w:sz w:val="24"/>
      <w:szCs w:val="22"/>
    </w:rPr>
  </w:style>
  <w:style w:type="paragraph" w:customStyle="1" w:styleId="MoncorpsdetexteCarCar">
    <w:name w:val="Mon corps de texte Car Car"/>
    <w:basedOn w:val="Normal"/>
    <w:link w:val="MoncorpsdetexteCarCarCar"/>
    <w:rsid w:val="00421F23"/>
    <w:pPr>
      <w:overflowPunct w:val="0"/>
      <w:autoSpaceDE w:val="0"/>
      <w:autoSpaceDN w:val="0"/>
      <w:adjustRightInd w:val="0"/>
      <w:spacing w:after="120"/>
      <w:textAlignment w:val="baseline"/>
    </w:pPr>
    <w:rPr>
      <w:rFonts w:ascii="Arial" w:hAnsi="Arial" w:cs="Arial"/>
      <w:szCs w:val="20"/>
    </w:rPr>
  </w:style>
  <w:style w:type="character" w:customStyle="1" w:styleId="MoncorpsdetexteCarCarCar">
    <w:name w:val="Mon corps de texte Car Car Car"/>
    <w:link w:val="MoncorpsdetexteCarCar"/>
    <w:locked/>
    <w:rsid w:val="00421F23"/>
    <w:rPr>
      <w:rFonts w:ascii="Arial" w:hAnsi="Arial" w:cs="Arial"/>
      <w:sz w:val="22"/>
    </w:rPr>
  </w:style>
  <w:style w:type="paragraph" w:customStyle="1" w:styleId="Normal1">
    <w:name w:val="Normal1"/>
    <w:basedOn w:val="Normal"/>
    <w:rsid w:val="00AE3CE0"/>
    <w:pPr>
      <w:keepLines/>
      <w:tabs>
        <w:tab w:val="left" w:pos="284"/>
        <w:tab w:val="left" w:pos="567"/>
        <w:tab w:val="left" w:pos="851"/>
      </w:tabs>
      <w:ind w:firstLine="284"/>
    </w:pPr>
    <w:rPr>
      <w:szCs w:val="20"/>
    </w:rPr>
  </w:style>
  <w:style w:type="paragraph" w:customStyle="1" w:styleId="Normal3">
    <w:name w:val="Normal3"/>
    <w:basedOn w:val="Normal"/>
    <w:rsid w:val="00326906"/>
    <w:pPr>
      <w:keepLines/>
      <w:tabs>
        <w:tab w:val="left" w:pos="851"/>
        <w:tab w:val="left" w:pos="1134"/>
        <w:tab w:val="left" w:pos="1418"/>
      </w:tabs>
      <w:ind w:left="567" w:firstLine="284"/>
    </w:pPr>
    <w:rPr>
      <w:szCs w:val="20"/>
    </w:rPr>
  </w:style>
  <w:style w:type="paragraph" w:customStyle="1" w:styleId="Puceorange">
    <w:name w:val="Puce orange"/>
    <w:basedOn w:val="Normal"/>
    <w:rsid w:val="00733F70"/>
    <w:pPr>
      <w:numPr>
        <w:numId w:val="4"/>
      </w:numPr>
    </w:pPr>
  </w:style>
  <w:style w:type="paragraph" w:customStyle="1" w:styleId="Style2">
    <w:name w:val="Style2"/>
    <w:basedOn w:val="Titre1"/>
    <w:link w:val="Style2Car"/>
    <w:qFormat/>
    <w:rsid w:val="00C7389A"/>
    <w:pPr>
      <w:keepNext/>
      <w:pBdr>
        <w:bottom w:val="single" w:sz="4" w:space="1" w:color="DF551A"/>
      </w:pBdr>
      <w:spacing w:before="360" w:after="240"/>
      <w:jc w:val="left"/>
    </w:pPr>
    <w:rPr>
      <w:rFonts w:cs="Calibri"/>
      <w:bCs w:val="0"/>
      <w:color w:val="DF551A"/>
      <w:kern w:val="28"/>
      <w:sz w:val="28"/>
    </w:rPr>
  </w:style>
  <w:style w:type="character" w:customStyle="1" w:styleId="Style2Car">
    <w:name w:val="Style2 Car"/>
    <w:basedOn w:val="Titre1Car"/>
    <w:link w:val="Style2"/>
    <w:rsid w:val="00C7389A"/>
    <w:rPr>
      <w:rFonts w:cs="Calibri"/>
      <w:b/>
      <w:bCs w:val="0"/>
      <w:color w:val="DF551A"/>
      <w:kern w:val="28"/>
      <w:sz w:val="28"/>
      <w:szCs w:val="24"/>
    </w:rPr>
  </w:style>
  <w:style w:type="paragraph" w:styleId="TM2">
    <w:name w:val="toc 2"/>
    <w:basedOn w:val="Normal"/>
    <w:next w:val="Normal"/>
    <w:autoRedefine/>
    <w:uiPriority w:val="39"/>
    <w:unhideWhenUsed/>
    <w:qFormat/>
    <w:rsid w:val="005F6A32"/>
    <w:pPr>
      <w:spacing w:after="100" w:line="276" w:lineRule="auto"/>
      <w:ind w:left="220"/>
      <w:jc w:val="left"/>
    </w:pPr>
    <w:rPr>
      <w:rFonts w:asciiTheme="minorHAnsi" w:eastAsiaTheme="minorEastAsia" w:hAnsiTheme="minorHAnsi" w:cstheme="minorBidi"/>
    </w:rPr>
  </w:style>
  <w:style w:type="paragraph" w:styleId="TM1">
    <w:name w:val="toc 1"/>
    <w:basedOn w:val="Normal"/>
    <w:next w:val="Normal"/>
    <w:autoRedefine/>
    <w:uiPriority w:val="39"/>
    <w:unhideWhenUsed/>
    <w:qFormat/>
    <w:rsid w:val="005F6A32"/>
    <w:pPr>
      <w:spacing w:after="100" w:line="276" w:lineRule="auto"/>
      <w:jc w:val="left"/>
    </w:pPr>
    <w:rPr>
      <w:rFonts w:asciiTheme="minorHAnsi" w:eastAsiaTheme="minorEastAsia" w:hAnsiTheme="minorHAnsi" w:cstheme="minorBidi"/>
    </w:rPr>
  </w:style>
  <w:style w:type="paragraph" w:styleId="TM3">
    <w:name w:val="toc 3"/>
    <w:basedOn w:val="Normal"/>
    <w:next w:val="Normal"/>
    <w:autoRedefine/>
    <w:uiPriority w:val="39"/>
    <w:unhideWhenUsed/>
    <w:qFormat/>
    <w:rsid w:val="005F6A32"/>
    <w:pPr>
      <w:spacing w:after="100" w:line="276" w:lineRule="auto"/>
      <w:ind w:left="440"/>
      <w:jc w:val="left"/>
    </w:pPr>
    <w:rPr>
      <w:rFonts w:asciiTheme="minorHAnsi" w:eastAsiaTheme="minorEastAsia" w:hAnsiTheme="minorHAnsi" w:cstheme="minorBidi"/>
    </w:rPr>
  </w:style>
  <w:style w:type="character" w:customStyle="1" w:styleId="ParagraphedelisteCar">
    <w:name w:val="Paragraphe de liste Car"/>
    <w:link w:val="Paragraphedeliste"/>
    <w:uiPriority w:val="34"/>
    <w:rsid w:val="009433D8"/>
    <w:rPr>
      <w:sz w:val="22"/>
      <w:szCs w:val="22"/>
    </w:rPr>
  </w:style>
  <w:style w:type="character" w:styleId="Marquedecommentaire">
    <w:name w:val="annotation reference"/>
    <w:basedOn w:val="Policepardfaut"/>
    <w:uiPriority w:val="99"/>
    <w:semiHidden/>
    <w:unhideWhenUsed/>
    <w:rsid w:val="00A41BAC"/>
    <w:rPr>
      <w:sz w:val="16"/>
      <w:szCs w:val="16"/>
    </w:rPr>
  </w:style>
  <w:style w:type="paragraph" w:styleId="Objetducommentaire">
    <w:name w:val="annotation subject"/>
    <w:basedOn w:val="Commentaire"/>
    <w:next w:val="Commentaire"/>
    <w:link w:val="ObjetducommentaireCar"/>
    <w:uiPriority w:val="99"/>
    <w:semiHidden/>
    <w:unhideWhenUsed/>
    <w:rsid w:val="00A41BAC"/>
    <w:rPr>
      <w:b/>
      <w:bCs/>
      <w:sz w:val="20"/>
      <w:szCs w:val="20"/>
    </w:rPr>
  </w:style>
  <w:style w:type="character" w:customStyle="1" w:styleId="CommentaireCar">
    <w:name w:val="Commentaire Car"/>
    <w:basedOn w:val="Policepardfaut"/>
    <w:link w:val="Commentaire"/>
    <w:semiHidden/>
    <w:rsid w:val="00A41BAC"/>
    <w:rPr>
      <w:sz w:val="22"/>
      <w:szCs w:val="22"/>
    </w:rPr>
  </w:style>
  <w:style w:type="character" w:customStyle="1" w:styleId="ObjetducommentaireCar">
    <w:name w:val="Objet du commentaire Car"/>
    <w:basedOn w:val="CommentaireCar"/>
    <w:link w:val="Objetducommentaire"/>
    <w:uiPriority w:val="99"/>
    <w:semiHidden/>
    <w:rsid w:val="00A41BAC"/>
    <w:rPr>
      <w:b/>
      <w:bCs/>
      <w:sz w:val="22"/>
      <w:szCs w:val="22"/>
    </w:rPr>
  </w:style>
  <w:style w:type="paragraph" w:customStyle="1" w:styleId="puces">
    <w:name w:val="puces"/>
    <w:basedOn w:val="Paragraphedeliste"/>
    <w:link w:val="pucesCar"/>
    <w:qFormat/>
    <w:rsid w:val="00793510"/>
    <w:pPr>
      <w:widowControl w:val="0"/>
      <w:numPr>
        <w:numId w:val="17"/>
      </w:numPr>
      <w:spacing w:after="120" w:line="264" w:lineRule="auto"/>
      <w:contextualSpacing w:val="0"/>
    </w:pPr>
    <w:rPr>
      <w:rFonts w:asciiTheme="minorHAnsi" w:hAnsiTheme="minorHAnsi"/>
      <w:color w:val="454546" w:themeColor="text2" w:themeShade="80"/>
      <w:lang w:eastAsia="en-US"/>
    </w:rPr>
  </w:style>
  <w:style w:type="character" w:customStyle="1" w:styleId="pucesCar">
    <w:name w:val="puces Car"/>
    <w:link w:val="puces"/>
    <w:rsid w:val="00793510"/>
    <w:rPr>
      <w:rFonts w:asciiTheme="minorHAnsi" w:hAnsiTheme="minorHAnsi"/>
      <w:color w:val="454546" w:themeColor="text2" w:themeShade="80"/>
      <w:sz w:val="22"/>
      <w:szCs w:val="22"/>
      <w:lang w:eastAsia="en-US"/>
    </w:rPr>
  </w:style>
  <w:style w:type="paragraph" w:customStyle="1" w:styleId="TableParagraph">
    <w:name w:val="Table Paragraph"/>
    <w:basedOn w:val="Normal"/>
    <w:uiPriority w:val="1"/>
    <w:qFormat/>
    <w:rsid w:val="00AE67DF"/>
    <w:pPr>
      <w:widowControl w:val="0"/>
      <w:autoSpaceDE w:val="0"/>
      <w:autoSpaceDN w:val="0"/>
      <w:adjustRightInd w:val="0"/>
      <w:jc w:val="left"/>
    </w:pPr>
    <w:rPr>
      <w:rFonts w:ascii="Times New Roman" w:eastAsiaTheme="minorEastAsia" w:hAnsi="Times New Roman"/>
      <w:sz w:val="24"/>
      <w:szCs w:val="24"/>
    </w:rPr>
  </w:style>
  <w:style w:type="paragraph" w:customStyle="1" w:styleId="Default">
    <w:name w:val="Default"/>
    <w:rsid w:val="007C7040"/>
    <w:pPr>
      <w:autoSpaceDE w:val="0"/>
      <w:autoSpaceDN w:val="0"/>
      <w:adjustRightInd w:val="0"/>
    </w:pPr>
    <w:rPr>
      <w:rFonts w:cs="Calibri"/>
      <w:color w:val="000000"/>
      <w:sz w:val="24"/>
      <w:szCs w:val="24"/>
    </w:rPr>
  </w:style>
  <w:style w:type="paragraph" w:customStyle="1" w:styleId="Contenudecadre">
    <w:name w:val="Contenu de cadre"/>
    <w:basedOn w:val="Normal"/>
    <w:qFormat/>
    <w:rsid w:val="009D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672">
      <w:bodyDiv w:val="1"/>
      <w:marLeft w:val="0"/>
      <w:marRight w:val="0"/>
      <w:marTop w:val="0"/>
      <w:marBottom w:val="0"/>
      <w:divBdr>
        <w:top w:val="none" w:sz="0" w:space="0" w:color="auto"/>
        <w:left w:val="none" w:sz="0" w:space="0" w:color="auto"/>
        <w:bottom w:val="none" w:sz="0" w:space="0" w:color="auto"/>
        <w:right w:val="none" w:sz="0" w:space="0" w:color="auto"/>
      </w:divBdr>
    </w:div>
    <w:div w:id="135732751">
      <w:bodyDiv w:val="1"/>
      <w:marLeft w:val="0"/>
      <w:marRight w:val="0"/>
      <w:marTop w:val="0"/>
      <w:marBottom w:val="0"/>
      <w:divBdr>
        <w:top w:val="none" w:sz="0" w:space="0" w:color="auto"/>
        <w:left w:val="none" w:sz="0" w:space="0" w:color="auto"/>
        <w:bottom w:val="none" w:sz="0" w:space="0" w:color="auto"/>
        <w:right w:val="none" w:sz="0" w:space="0" w:color="auto"/>
      </w:divBdr>
    </w:div>
    <w:div w:id="249893923">
      <w:bodyDiv w:val="1"/>
      <w:marLeft w:val="0"/>
      <w:marRight w:val="0"/>
      <w:marTop w:val="0"/>
      <w:marBottom w:val="0"/>
      <w:divBdr>
        <w:top w:val="none" w:sz="0" w:space="0" w:color="auto"/>
        <w:left w:val="none" w:sz="0" w:space="0" w:color="auto"/>
        <w:bottom w:val="none" w:sz="0" w:space="0" w:color="auto"/>
        <w:right w:val="none" w:sz="0" w:space="0" w:color="auto"/>
      </w:divBdr>
    </w:div>
    <w:div w:id="535435327">
      <w:bodyDiv w:val="1"/>
      <w:marLeft w:val="0"/>
      <w:marRight w:val="0"/>
      <w:marTop w:val="0"/>
      <w:marBottom w:val="0"/>
      <w:divBdr>
        <w:top w:val="none" w:sz="0" w:space="0" w:color="auto"/>
        <w:left w:val="none" w:sz="0" w:space="0" w:color="auto"/>
        <w:bottom w:val="none" w:sz="0" w:space="0" w:color="auto"/>
        <w:right w:val="none" w:sz="0" w:space="0" w:color="auto"/>
      </w:divBdr>
    </w:div>
    <w:div w:id="628971371">
      <w:bodyDiv w:val="1"/>
      <w:marLeft w:val="0"/>
      <w:marRight w:val="0"/>
      <w:marTop w:val="0"/>
      <w:marBottom w:val="0"/>
      <w:divBdr>
        <w:top w:val="none" w:sz="0" w:space="0" w:color="auto"/>
        <w:left w:val="none" w:sz="0" w:space="0" w:color="auto"/>
        <w:bottom w:val="none" w:sz="0" w:space="0" w:color="auto"/>
        <w:right w:val="none" w:sz="0" w:space="0" w:color="auto"/>
      </w:divBdr>
    </w:div>
    <w:div w:id="641737921">
      <w:bodyDiv w:val="1"/>
      <w:marLeft w:val="0"/>
      <w:marRight w:val="0"/>
      <w:marTop w:val="0"/>
      <w:marBottom w:val="0"/>
      <w:divBdr>
        <w:top w:val="none" w:sz="0" w:space="0" w:color="auto"/>
        <w:left w:val="none" w:sz="0" w:space="0" w:color="auto"/>
        <w:bottom w:val="none" w:sz="0" w:space="0" w:color="auto"/>
        <w:right w:val="none" w:sz="0" w:space="0" w:color="auto"/>
      </w:divBdr>
      <w:divsChild>
        <w:div w:id="328561166">
          <w:marLeft w:val="0"/>
          <w:marRight w:val="0"/>
          <w:marTop w:val="0"/>
          <w:marBottom w:val="0"/>
          <w:divBdr>
            <w:top w:val="none" w:sz="0" w:space="0" w:color="auto"/>
            <w:left w:val="none" w:sz="0" w:space="0" w:color="auto"/>
            <w:bottom w:val="none" w:sz="0" w:space="0" w:color="auto"/>
            <w:right w:val="none" w:sz="0" w:space="0" w:color="auto"/>
          </w:divBdr>
        </w:div>
        <w:div w:id="978850403">
          <w:marLeft w:val="0"/>
          <w:marRight w:val="0"/>
          <w:marTop w:val="0"/>
          <w:marBottom w:val="0"/>
          <w:divBdr>
            <w:top w:val="none" w:sz="0" w:space="0" w:color="auto"/>
            <w:left w:val="none" w:sz="0" w:space="0" w:color="auto"/>
            <w:bottom w:val="none" w:sz="0" w:space="0" w:color="auto"/>
            <w:right w:val="none" w:sz="0" w:space="0" w:color="auto"/>
          </w:divBdr>
        </w:div>
        <w:div w:id="1532719886">
          <w:marLeft w:val="0"/>
          <w:marRight w:val="0"/>
          <w:marTop w:val="0"/>
          <w:marBottom w:val="0"/>
          <w:divBdr>
            <w:top w:val="none" w:sz="0" w:space="0" w:color="auto"/>
            <w:left w:val="none" w:sz="0" w:space="0" w:color="auto"/>
            <w:bottom w:val="none" w:sz="0" w:space="0" w:color="auto"/>
            <w:right w:val="none" w:sz="0" w:space="0" w:color="auto"/>
          </w:divBdr>
        </w:div>
        <w:div w:id="61754214">
          <w:marLeft w:val="0"/>
          <w:marRight w:val="0"/>
          <w:marTop w:val="0"/>
          <w:marBottom w:val="0"/>
          <w:divBdr>
            <w:top w:val="none" w:sz="0" w:space="0" w:color="auto"/>
            <w:left w:val="none" w:sz="0" w:space="0" w:color="auto"/>
            <w:bottom w:val="none" w:sz="0" w:space="0" w:color="auto"/>
            <w:right w:val="none" w:sz="0" w:space="0" w:color="auto"/>
          </w:divBdr>
        </w:div>
        <w:div w:id="884952974">
          <w:marLeft w:val="0"/>
          <w:marRight w:val="0"/>
          <w:marTop w:val="0"/>
          <w:marBottom w:val="0"/>
          <w:divBdr>
            <w:top w:val="none" w:sz="0" w:space="0" w:color="auto"/>
            <w:left w:val="none" w:sz="0" w:space="0" w:color="auto"/>
            <w:bottom w:val="none" w:sz="0" w:space="0" w:color="auto"/>
            <w:right w:val="none" w:sz="0" w:space="0" w:color="auto"/>
          </w:divBdr>
        </w:div>
      </w:divsChild>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sChild>
        <w:div w:id="734737276">
          <w:marLeft w:val="0"/>
          <w:marRight w:val="0"/>
          <w:marTop w:val="0"/>
          <w:marBottom w:val="0"/>
          <w:divBdr>
            <w:top w:val="none" w:sz="0" w:space="0" w:color="auto"/>
            <w:left w:val="none" w:sz="0" w:space="0" w:color="auto"/>
            <w:bottom w:val="none" w:sz="0" w:space="0" w:color="auto"/>
            <w:right w:val="none" w:sz="0" w:space="0" w:color="auto"/>
          </w:divBdr>
        </w:div>
        <w:div w:id="923222868">
          <w:marLeft w:val="0"/>
          <w:marRight w:val="0"/>
          <w:marTop w:val="0"/>
          <w:marBottom w:val="0"/>
          <w:divBdr>
            <w:top w:val="none" w:sz="0" w:space="0" w:color="auto"/>
            <w:left w:val="none" w:sz="0" w:space="0" w:color="auto"/>
            <w:bottom w:val="none" w:sz="0" w:space="0" w:color="auto"/>
            <w:right w:val="none" w:sz="0" w:space="0" w:color="auto"/>
          </w:divBdr>
        </w:div>
        <w:div w:id="438453828">
          <w:marLeft w:val="0"/>
          <w:marRight w:val="0"/>
          <w:marTop w:val="0"/>
          <w:marBottom w:val="0"/>
          <w:divBdr>
            <w:top w:val="none" w:sz="0" w:space="0" w:color="auto"/>
            <w:left w:val="none" w:sz="0" w:space="0" w:color="auto"/>
            <w:bottom w:val="none" w:sz="0" w:space="0" w:color="auto"/>
            <w:right w:val="none" w:sz="0" w:space="0" w:color="auto"/>
          </w:divBdr>
        </w:div>
      </w:divsChild>
    </w:div>
    <w:div w:id="1199859633">
      <w:bodyDiv w:val="1"/>
      <w:marLeft w:val="0"/>
      <w:marRight w:val="0"/>
      <w:marTop w:val="0"/>
      <w:marBottom w:val="0"/>
      <w:divBdr>
        <w:top w:val="none" w:sz="0" w:space="0" w:color="auto"/>
        <w:left w:val="none" w:sz="0" w:space="0" w:color="auto"/>
        <w:bottom w:val="none" w:sz="0" w:space="0" w:color="auto"/>
        <w:right w:val="none" w:sz="0" w:space="0" w:color="auto"/>
      </w:divBdr>
    </w:div>
    <w:div w:id="1241790758">
      <w:bodyDiv w:val="1"/>
      <w:marLeft w:val="0"/>
      <w:marRight w:val="0"/>
      <w:marTop w:val="0"/>
      <w:marBottom w:val="0"/>
      <w:divBdr>
        <w:top w:val="none" w:sz="0" w:space="0" w:color="auto"/>
        <w:left w:val="none" w:sz="0" w:space="0" w:color="auto"/>
        <w:bottom w:val="none" w:sz="0" w:space="0" w:color="auto"/>
        <w:right w:val="none" w:sz="0" w:space="0" w:color="auto"/>
      </w:divBdr>
      <w:divsChild>
        <w:div w:id="53892589">
          <w:marLeft w:val="0"/>
          <w:marRight w:val="0"/>
          <w:marTop w:val="0"/>
          <w:marBottom w:val="0"/>
          <w:divBdr>
            <w:top w:val="none" w:sz="0" w:space="0" w:color="auto"/>
            <w:left w:val="none" w:sz="0" w:space="0" w:color="auto"/>
            <w:bottom w:val="none" w:sz="0" w:space="0" w:color="auto"/>
            <w:right w:val="none" w:sz="0" w:space="0" w:color="auto"/>
          </w:divBdr>
        </w:div>
        <w:div w:id="301036678">
          <w:marLeft w:val="0"/>
          <w:marRight w:val="0"/>
          <w:marTop w:val="0"/>
          <w:marBottom w:val="0"/>
          <w:divBdr>
            <w:top w:val="none" w:sz="0" w:space="0" w:color="auto"/>
            <w:left w:val="none" w:sz="0" w:space="0" w:color="auto"/>
            <w:bottom w:val="none" w:sz="0" w:space="0" w:color="auto"/>
            <w:right w:val="none" w:sz="0" w:space="0" w:color="auto"/>
          </w:divBdr>
        </w:div>
        <w:div w:id="1724987256">
          <w:marLeft w:val="0"/>
          <w:marRight w:val="0"/>
          <w:marTop w:val="0"/>
          <w:marBottom w:val="0"/>
          <w:divBdr>
            <w:top w:val="none" w:sz="0" w:space="0" w:color="auto"/>
            <w:left w:val="none" w:sz="0" w:space="0" w:color="auto"/>
            <w:bottom w:val="none" w:sz="0" w:space="0" w:color="auto"/>
            <w:right w:val="none" w:sz="0" w:space="0" w:color="auto"/>
          </w:divBdr>
        </w:div>
        <w:div w:id="249971798">
          <w:marLeft w:val="0"/>
          <w:marRight w:val="0"/>
          <w:marTop w:val="0"/>
          <w:marBottom w:val="0"/>
          <w:divBdr>
            <w:top w:val="none" w:sz="0" w:space="0" w:color="auto"/>
            <w:left w:val="none" w:sz="0" w:space="0" w:color="auto"/>
            <w:bottom w:val="none" w:sz="0" w:space="0" w:color="auto"/>
            <w:right w:val="none" w:sz="0" w:space="0" w:color="auto"/>
          </w:divBdr>
        </w:div>
        <w:div w:id="917714245">
          <w:marLeft w:val="0"/>
          <w:marRight w:val="0"/>
          <w:marTop w:val="0"/>
          <w:marBottom w:val="0"/>
          <w:divBdr>
            <w:top w:val="none" w:sz="0" w:space="0" w:color="auto"/>
            <w:left w:val="none" w:sz="0" w:space="0" w:color="auto"/>
            <w:bottom w:val="none" w:sz="0" w:space="0" w:color="auto"/>
            <w:right w:val="none" w:sz="0" w:space="0" w:color="auto"/>
          </w:divBdr>
        </w:div>
        <w:div w:id="833036518">
          <w:marLeft w:val="0"/>
          <w:marRight w:val="0"/>
          <w:marTop w:val="0"/>
          <w:marBottom w:val="0"/>
          <w:divBdr>
            <w:top w:val="none" w:sz="0" w:space="0" w:color="auto"/>
            <w:left w:val="none" w:sz="0" w:space="0" w:color="auto"/>
            <w:bottom w:val="none" w:sz="0" w:space="0" w:color="auto"/>
            <w:right w:val="none" w:sz="0" w:space="0" w:color="auto"/>
          </w:divBdr>
        </w:div>
        <w:div w:id="513418102">
          <w:marLeft w:val="0"/>
          <w:marRight w:val="0"/>
          <w:marTop w:val="0"/>
          <w:marBottom w:val="0"/>
          <w:divBdr>
            <w:top w:val="none" w:sz="0" w:space="0" w:color="auto"/>
            <w:left w:val="none" w:sz="0" w:space="0" w:color="auto"/>
            <w:bottom w:val="none" w:sz="0" w:space="0" w:color="auto"/>
            <w:right w:val="none" w:sz="0" w:space="0" w:color="auto"/>
          </w:divBdr>
        </w:div>
        <w:div w:id="1782602625">
          <w:marLeft w:val="0"/>
          <w:marRight w:val="0"/>
          <w:marTop w:val="0"/>
          <w:marBottom w:val="0"/>
          <w:divBdr>
            <w:top w:val="none" w:sz="0" w:space="0" w:color="auto"/>
            <w:left w:val="none" w:sz="0" w:space="0" w:color="auto"/>
            <w:bottom w:val="none" w:sz="0" w:space="0" w:color="auto"/>
            <w:right w:val="none" w:sz="0" w:space="0" w:color="auto"/>
          </w:divBdr>
        </w:div>
        <w:div w:id="94329731">
          <w:marLeft w:val="0"/>
          <w:marRight w:val="0"/>
          <w:marTop w:val="0"/>
          <w:marBottom w:val="0"/>
          <w:divBdr>
            <w:top w:val="none" w:sz="0" w:space="0" w:color="auto"/>
            <w:left w:val="none" w:sz="0" w:space="0" w:color="auto"/>
            <w:bottom w:val="none" w:sz="0" w:space="0" w:color="auto"/>
            <w:right w:val="none" w:sz="0" w:space="0" w:color="auto"/>
          </w:divBdr>
        </w:div>
      </w:divsChild>
    </w:div>
    <w:div w:id="1337533282">
      <w:bodyDiv w:val="1"/>
      <w:marLeft w:val="0"/>
      <w:marRight w:val="0"/>
      <w:marTop w:val="0"/>
      <w:marBottom w:val="0"/>
      <w:divBdr>
        <w:top w:val="none" w:sz="0" w:space="0" w:color="auto"/>
        <w:left w:val="none" w:sz="0" w:space="0" w:color="auto"/>
        <w:bottom w:val="none" w:sz="0" w:space="0" w:color="auto"/>
        <w:right w:val="none" w:sz="0" w:space="0" w:color="auto"/>
      </w:divBdr>
    </w:div>
    <w:div w:id="1491630332">
      <w:bodyDiv w:val="1"/>
      <w:marLeft w:val="0"/>
      <w:marRight w:val="0"/>
      <w:marTop w:val="0"/>
      <w:marBottom w:val="0"/>
      <w:divBdr>
        <w:top w:val="none" w:sz="0" w:space="0" w:color="auto"/>
        <w:left w:val="none" w:sz="0" w:space="0" w:color="auto"/>
        <w:bottom w:val="none" w:sz="0" w:space="0" w:color="auto"/>
        <w:right w:val="none" w:sz="0" w:space="0" w:color="auto"/>
      </w:divBdr>
    </w:div>
    <w:div w:id="1521626412">
      <w:bodyDiv w:val="1"/>
      <w:marLeft w:val="0"/>
      <w:marRight w:val="0"/>
      <w:marTop w:val="0"/>
      <w:marBottom w:val="0"/>
      <w:divBdr>
        <w:top w:val="none" w:sz="0" w:space="0" w:color="auto"/>
        <w:left w:val="none" w:sz="0" w:space="0" w:color="auto"/>
        <w:bottom w:val="none" w:sz="0" w:space="0" w:color="auto"/>
        <w:right w:val="none" w:sz="0" w:space="0" w:color="auto"/>
      </w:divBdr>
    </w:div>
    <w:div w:id="1893736837">
      <w:bodyDiv w:val="1"/>
      <w:marLeft w:val="0"/>
      <w:marRight w:val="0"/>
      <w:marTop w:val="0"/>
      <w:marBottom w:val="0"/>
      <w:divBdr>
        <w:top w:val="none" w:sz="0" w:space="0" w:color="auto"/>
        <w:left w:val="none" w:sz="0" w:space="0" w:color="auto"/>
        <w:bottom w:val="none" w:sz="0" w:space="0" w:color="auto"/>
        <w:right w:val="none" w:sz="0" w:space="0" w:color="auto"/>
      </w:divBdr>
    </w:div>
    <w:div w:id="2140108699">
      <w:bodyDiv w:val="1"/>
      <w:marLeft w:val="0"/>
      <w:marRight w:val="0"/>
      <w:marTop w:val="0"/>
      <w:marBottom w:val="0"/>
      <w:divBdr>
        <w:top w:val="none" w:sz="0" w:space="0" w:color="auto"/>
        <w:left w:val="none" w:sz="0" w:space="0" w:color="auto"/>
        <w:bottom w:val="none" w:sz="0" w:space="0" w:color="auto"/>
        <w:right w:val="none" w:sz="0" w:space="0" w:color="auto"/>
      </w:divBdr>
      <w:divsChild>
        <w:div w:id="1779787379">
          <w:marLeft w:val="0"/>
          <w:marRight w:val="0"/>
          <w:marTop w:val="0"/>
          <w:marBottom w:val="0"/>
          <w:divBdr>
            <w:top w:val="none" w:sz="0" w:space="0" w:color="auto"/>
            <w:left w:val="none" w:sz="0" w:space="0" w:color="auto"/>
            <w:bottom w:val="none" w:sz="0" w:space="0" w:color="auto"/>
            <w:right w:val="none" w:sz="0" w:space="0" w:color="auto"/>
          </w:divBdr>
        </w:div>
      </w:divsChild>
    </w:div>
    <w:div w:id="2145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8A8B8D"/>
      </a:dk2>
      <a:lt2>
        <a:srgbClr val="EEECE1"/>
      </a:lt2>
      <a:accent1>
        <a:srgbClr val="DF551A"/>
      </a:accent1>
      <a:accent2>
        <a:srgbClr val="70C3C6"/>
      </a:accent2>
      <a:accent3>
        <a:srgbClr val="C2D026"/>
      </a:accent3>
      <a:accent4>
        <a:srgbClr val="8064A2"/>
      </a:accent4>
      <a:accent5>
        <a:srgbClr val="F79646"/>
      </a:accent5>
      <a:accent6>
        <a:srgbClr val="FFFF99"/>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3C84-D67A-4087-A211-45884BDF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3072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AMO_TELECOM_SDE35</vt:lpstr>
    </vt:vector>
  </TitlesOfParts>
  <Company>SDE35</Company>
  <LinksUpToDate>false</LinksUpToDate>
  <CharactersWithSpaces>3574</CharactersWithSpaces>
  <SharedDoc>false</SharedDoc>
  <HLinks>
    <vt:vector size="6" baseType="variant">
      <vt:variant>
        <vt:i4>262180</vt:i4>
      </vt:variant>
      <vt:variant>
        <vt:i4>0</vt:i4>
      </vt:variant>
      <vt:variant>
        <vt:i4>0</vt:i4>
      </vt:variant>
      <vt:variant>
        <vt:i4>5</vt:i4>
      </vt:variant>
      <vt:variant>
        <vt:lpwstr>mailto:sde35@sde35.fr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AMO_TELECOM_SDE35</dc:title>
  <dc:creator>a.duval@sde35.fr</dc:creator>
  <cp:lastModifiedBy>Myriam BONNET</cp:lastModifiedBy>
  <cp:revision>2</cp:revision>
  <cp:lastPrinted>2018-10-01T12:05:00Z</cp:lastPrinted>
  <dcterms:created xsi:type="dcterms:W3CDTF">2022-08-29T13:45:00Z</dcterms:created>
  <dcterms:modified xsi:type="dcterms:W3CDTF">2022-08-29T13:45:00Z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2050680227</vt:i4>
  </property>
</Properties>
</file>